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E0BA" w14:textId="77777777" w:rsidR="00856BB8" w:rsidRPr="00BA4D2C" w:rsidRDefault="00856BB8">
      <w:pPr>
        <w:pStyle w:val="Ttulo1"/>
        <w:jc w:val="center"/>
        <w:rPr>
          <w:rFonts w:ascii="Garamond" w:hAnsi="Garamond"/>
          <w:b/>
          <w:szCs w:val="24"/>
          <w:lang w:val="es-ES"/>
        </w:rPr>
      </w:pPr>
      <w:r w:rsidRPr="00BA4D2C">
        <w:rPr>
          <w:rFonts w:ascii="Garamond" w:hAnsi="Garamond"/>
          <w:b/>
          <w:szCs w:val="24"/>
          <w:lang w:val="es-ES"/>
        </w:rPr>
        <w:t xml:space="preserve">CERTIFICACIÓN DE </w:t>
      </w:r>
      <w:r w:rsidR="00921D1D">
        <w:rPr>
          <w:rFonts w:ascii="Garamond" w:hAnsi="Garamond"/>
          <w:b/>
          <w:szCs w:val="24"/>
          <w:lang w:val="es-ES"/>
        </w:rPr>
        <w:t>DECLAR</w:t>
      </w:r>
      <w:r w:rsidR="00E3452E">
        <w:rPr>
          <w:rFonts w:ascii="Garamond" w:hAnsi="Garamond"/>
          <w:b/>
          <w:szCs w:val="24"/>
          <w:lang w:val="es-ES"/>
        </w:rPr>
        <w:t>ACI</w:t>
      </w:r>
      <w:r w:rsidR="00921D1D" w:rsidRPr="00BA4D2C">
        <w:rPr>
          <w:rFonts w:ascii="Garamond" w:hAnsi="Garamond"/>
          <w:b/>
          <w:szCs w:val="24"/>
          <w:lang w:val="es-ES"/>
        </w:rPr>
        <w:t>Ó</w:t>
      </w:r>
      <w:r w:rsidR="00921D1D">
        <w:rPr>
          <w:rFonts w:ascii="Garamond" w:hAnsi="Garamond"/>
          <w:b/>
          <w:szCs w:val="24"/>
          <w:lang w:val="es-ES"/>
        </w:rPr>
        <w:t>N JUR</w:t>
      </w:r>
      <w:r w:rsidR="00E3452E">
        <w:rPr>
          <w:rFonts w:ascii="Garamond" w:hAnsi="Garamond"/>
          <w:b/>
          <w:szCs w:val="24"/>
          <w:lang w:val="es-ES"/>
        </w:rPr>
        <w:t xml:space="preserve">ADA SOBRE LA RETENCIÓN </w:t>
      </w:r>
      <w:r w:rsidRPr="00BA4D2C">
        <w:rPr>
          <w:rFonts w:ascii="Garamond" w:hAnsi="Garamond"/>
          <w:b/>
          <w:szCs w:val="24"/>
          <w:lang w:val="es-ES"/>
        </w:rPr>
        <w:t xml:space="preserve">EN EL IMPUESTO A LAS GANANCIAS POR VENTA </w:t>
      </w:r>
    </w:p>
    <w:p w14:paraId="4F3EE9FB" w14:textId="77777777" w:rsidR="00856BB8" w:rsidRPr="00BA4D2C" w:rsidRDefault="00856BB8">
      <w:pPr>
        <w:pStyle w:val="Ttulo1"/>
        <w:jc w:val="center"/>
        <w:rPr>
          <w:rFonts w:ascii="Garamond" w:hAnsi="Garamond"/>
          <w:b/>
          <w:szCs w:val="24"/>
          <w:lang w:val="es-ES"/>
        </w:rPr>
      </w:pPr>
      <w:r w:rsidRPr="00BA4D2C">
        <w:rPr>
          <w:rFonts w:ascii="Garamond" w:hAnsi="Garamond"/>
          <w:b/>
          <w:szCs w:val="24"/>
          <w:lang w:val="es-ES"/>
        </w:rPr>
        <w:t xml:space="preserve">DE UN BIEN INMUEBLE (RES. </w:t>
      </w:r>
      <w:r w:rsidR="00BA4D2C">
        <w:rPr>
          <w:rFonts w:ascii="Garamond" w:hAnsi="Garamond"/>
          <w:b/>
          <w:szCs w:val="24"/>
          <w:lang w:val="es-ES"/>
        </w:rPr>
        <w:t>AFIP</w:t>
      </w:r>
      <w:r w:rsidR="00FD2A8E">
        <w:rPr>
          <w:rFonts w:ascii="Garamond" w:hAnsi="Garamond"/>
          <w:b/>
          <w:szCs w:val="24"/>
          <w:lang w:val="es-ES"/>
        </w:rPr>
        <w:t xml:space="preserve"> 2139 ART. 19- INCISO e</w:t>
      </w:r>
      <w:r w:rsidRPr="00BA4D2C">
        <w:rPr>
          <w:rFonts w:ascii="Garamond" w:hAnsi="Garamond"/>
          <w:b/>
          <w:szCs w:val="24"/>
          <w:lang w:val="es-ES"/>
        </w:rPr>
        <w:t>)</w:t>
      </w:r>
      <w:r w:rsidR="00517089">
        <w:rPr>
          <w:rStyle w:val="Refdenotaalpie"/>
          <w:rFonts w:ascii="Garamond" w:hAnsi="Garamond"/>
          <w:b/>
          <w:szCs w:val="24"/>
          <w:lang w:val="es-ES"/>
        </w:rPr>
        <w:footnoteReference w:id="1"/>
      </w:r>
    </w:p>
    <w:p w14:paraId="3BA314AE" w14:textId="77777777" w:rsidR="00856BB8" w:rsidRPr="00BA4D2C" w:rsidRDefault="00856BB8">
      <w:pPr>
        <w:jc w:val="both"/>
        <w:rPr>
          <w:rFonts w:ascii="Garamond" w:hAnsi="Garamond"/>
          <w:b/>
          <w:sz w:val="24"/>
          <w:szCs w:val="24"/>
        </w:rPr>
      </w:pPr>
    </w:p>
    <w:p w14:paraId="7A5D3086" w14:textId="77777777" w:rsidR="00856BB8" w:rsidRDefault="00856BB8">
      <w:pPr>
        <w:jc w:val="both"/>
        <w:rPr>
          <w:rFonts w:ascii="Arial" w:hAnsi="Arial"/>
          <w:lang w:val="en-US"/>
        </w:rPr>
      </w:pPr>
    </w:p>
    <w:p w14:paraId="641B724C" w14:textId="77777777" w:rsidR="00856BB8" w:rsidRDefault="00856BB8">
      <w:pPr>
        <w:jc w:val="both"/>
        <w:rPr>
          <w:rFonts w:ascii="Arial" w:hAnsi="Arial"/>
          <w:lang w:val="en-US"/>
        </w:rPr>
      </w:pPr>
    </w:p>
    <w:p w14:paraId="0BFCC3ED" w14:textId="77777777" w:rsidR="00BA4D2C" w:rsidRPr="00BA4D2C" w:rsidRDefault="00BA4D2C" w:rsidP="00BA4D2C">
      <w:pPr>
        <w:spacing w:line="246" w:lineRule="exact"/>
        <w:rPr>
          <w:rFonts w:ascii="Garamond" w:hAnsi="Garamond"/>
          <w:sz w:val="24"/>
          <w:szCs w:val="24"/>
          <w:lang w:val="es-AR"/>
        </w:rPr>
      </w:pPr>
      <w:r w:rsidRPr="00BA4D2C">
        <w:rPr>
          <w:rFonts w:ascii="Garamond" w:hAnsi="Garamond"/>
          <w:sz w:val="24"/>
          <w:szCs w:val="24"/>
          <w:lang w:val="es-AR"/>
        </w:rPr>
        <w:t>Señor/es</w:t>
      </w:r>
      <w:r w:rsidRPr="00BA4D2C">
        <w:rPr>
          <w:rStyle w:val="Refdenotaalpie"/>
          <w:rFonts w:ascii="Garamond" w:hAnsi="Garamond" w:cs="Arial"/>
          <w:b/>
          <w:bCs/>
          <w:color w:val="000000"/>
          <w:sz w:val="24"/>
          <w:szCs w:val="24"/>
        </w:rPr>
        <w:footnoteReference w:id="2"/>
      </w:r>
      <w:r w:rsidRPr="00BA4D2C">
        <w:rPr>
          <w:rStyle w:val="Refdenotaalpie"/>
          <w:rFonts w:ascii="Garamond" w:hAnsi="Garamond" w:cs="Arial"/>
          <w:b/>
          <w:bCs/>
          <w:color w:val="000000"/>
          <w:sz w:val="24"/>
          <w:szCs w:val="24"/>
        </w:rPr>
        <w:t xml:space="preserve"> </w:t>
      </w:r>
      <w:r w:rsidRPr="00BA4D2C">
        <w:rPr>
          <w:rFonts w:ascii="Garamond" w:hAnsi="Garamond"/>
          <w:sz w:val="24"/>
          <w:szCs w:val="24"/>
          <w:lang w:val="es-AR"/>
        </w:rPr>
        <w:t>…</w:t>
      </w:r>
      <w:proofErr w:type="gramStart"/>
      <w:r w:rsidRPr="00BA4D2C">
        <w:rPr>
          <w:rFonts w:ascii="Garamond" w:hAnsi="Garamond"/>
          <w:sz w:val="24"/>
          <w:szCs w:val="24"/>
          <w:lang w:val="es-AR"/>
        </w:rPr>
        <w:t>..</w:t>
      </w:r>
      <w:proofErr w:type="gramEnd"/>
      <w:r w:rsidRPr="00BA4D2C">
        <w:rPr>
          <w:rFonts w:ascii="Garamond" w:hAnsi="Garamond"/>
          <w:sz w:val="24"/>
          <w:szCs w:val="24"/>
          <w:lang w:val="es-AR"/>
        </w:rPr>
        <w:t xml:space="preserve">  </w:t>
      </w:r>
    </w:p>
    <w:p w14:paraId="7AF5074D" w14:textId="77777777" w:rsidR="00BA4D2C" w:rsidRPr="00BA4D2C" w:rsidRDefault="00BA4D2C" w:rsidP="00BA4D2C">
      <w:pPr>
        <w:spacing w:line="246" w:lineRule="exact"/>
        <w:rPr>
          <w:rFonts w:ascii="Garamond" w:hAnsi="Garamond"/>
          <w:sz w:val="24"/>
          <w:szCs w:val="24"/>
          <w:lang w:val="es-AR"/>
        </w:rPr>
      </w:pPr>
      <w:r w:rsidRPr="00BA4D2C">
        <w:rPr>
          <w:rFonts w:ascii="Garamond" w:hAnsi="Garamond"/>
          <w:sz w:val="24"/>
          <w:szCs w:val="24"/>
          <w:lang w:val="es-AR"/>
        </w:rPr>
        <w:t xml:space="preserve">CUIT / CUIL N°:….. </w:t>
      </w:r>
    </w:p>
    <w:p w14:paraId="25261B9F" w14:textId="77777777" w:rsidR="00BA4D2C" w:rsidRPr="00BA4D2C" w:rsidRDefault="00BA4D2C" w:rsidP="00BA4D2C">
      <w:pPr>
        <w:spacing w:line="246" w:lineRule="exact"/>
        <w:rPr>
          <w:rFonts w:ascii="Garamond" w:hAnsi="Garamond"/>
          <w:sz w:val="24"/>
          <w:szCs w:val="24"/>
          <w:lang w:val="es-AR"/>
        </w:rPr>
      </w:pPr>
      <w:r w:rsidRPr="00BA4D2C">
        <w:rPr>
          <w:rFonts w:ascii="Garamond" w:hAnsi="Garamond"/>
          <w:sz w:val="24"/>
          <w:szCs w:val="24"/>
          <w:lang w:val="es-AR"/>
        </w:rPr>
        <w:t>Domicilio</w:t>
      </w:r>
      <w:r w:rsidRPr="00BA4D2C">
        <w:rPr>
          <w:rStyle w:val="Refdenotaalpie"/>
          <w:rFonts w:ascii="Garamond" w:hAnsi="Garamond" w:cs="Arial"/>
          <w:b/>
          <w:bCs/>
          <w:color w:val="000000"/>
          <w:sz w:val="24"/>
          <w:szCs w:val="24"/>
        </w:rPr>
        <w:footnoteReference w:id="3"/>
      </w:r>
      <w:r w:rsidRPr="00BA4D2C">
        <w:rPr>
          <w:rFonts w:ascii="Garamond" w:hAnsi="Garamond"/>
          <w:sz w:val="24"/>
          <w:szCs w:val="24"/>
          <w:lang w:val="es-AR"/>
        </w:rPr>
        <w:t xml:space="preserve">: … </w:t>
      </w:r>
    </w:p>
    <w:p w14:paraId="41FE65F9" w14:textId="77777777" w:rsidR="00BA4D2C" w:rsidRPr="00BA4D2C" w:rsidRDefault="00BA4D2C" w:rsidP="00BA4D2C">
      <w:pPr>
        <w:spacing w:line="246" w:lineRule="exact"/>
        <w:rPr>
          <w:rFonts w:ascii="Garamond" w:hAnsi="Garamond"/>
          <w:sz w:val="24"/>
          <w:szCs w:val="24"/>
        </w:rPr>
      </w:pPr>
      <w:r w:rsidRPr="00BA4D2C">
        <w:rPr>
          <w:rFonts w:ascii="Garamond" w:hAnsi="Garamond"/>
          <w:sz w:val="24"/>
          <w:szCs w:val="24"/>
        </w:rPr>
        <w:t>Ciudad Autónoma de Buenos Aires</w:t>
      </w:r>
    </w:p>
    <w:p w14:paraId="579AD8AC" w14:textId="77777777" w:rsidR="00BA4D2C" w:rsidRPr="00BA4D2C" w:rsidRDefault="00BA4D2C" w:rsidP="00BA4D2C">
      <w:pPr>
        <w:rPr>
          <w:rFonts w:ascii="Garamond" w:hAnsi="Garamond"/>
          <w:sz w:val="24"/>
          <w:szCs w:val="24"/>
        </w:rPr>
      </w:pPr>
    </w:p>
    <w:p w14:paraId="6A7728CE" w14:textId="77777777" w:rsidR="00BA4D2C" w:rsidRDefault="00BA4D2C" w:rsidP="00BA4D2C">
      <w:pPr>
        <w:widowControl w:val="0"/>
        <w:jc w:val="both"/>
        <w:rPr>
          <w:rFonts w:ascii="Garamond" w:hAnsi="Garamond"/>
          <w:b/>
          <w:snapToGrid w:val="0"/>
          <w:sz w:val="24"/>
          <w:szCs w:val="24"/>
          <w:u w:val="single"/>
        </w:rPr>
      </w:pPr>
      <w:r w:rsidRPr="00BA4D2C">
        <w:rPr>
          <w:rFonts w:ascii="Garamond" w:hAnsi="Garamond"/>
          <w:b/>
          <w:snapToGrid w:val="0"/>
          <w:sz w:val="24"/>
          <w:szCs w:val="24"/>
          <w:u w:val="single"/>
        </w:rPr>
        <w:t>Identificación de la información objeto de la certificación</w:t>
      </w:r>
    </w:p>
    <w:p w14:paraId="78655D5F" w14:textId="77777777" w:rsidR="00E3452E" w:rsidRPr="00BA4D2C" w:rsidRDefault="00E3452E" w:rsidP="00BA4D2C">
      <w:pPr>
        <w:widowControl w:val="0"/>
        <w:jc w:val="both"/>
        <w:rPr>
          <w:rFonts w:ascii="Garamond" w:hAnsi="Garamond"/>
          <w:b/>
          <w:snapToGrid w:val="0"/>
          <w:sz w:val="24"/>
          <w:szCs w:val="24"/>
          <w:u w:val="single"/>
        </w:rPr>
      </w:pPr>
    </w:p>
    <w:p w14:paraId="63BBECFC" w14:textId="77777777" w:rsidR="00BA4D2C" w:rsidRDefault="00BA4D2C" w:rsidP="00BA4D2C">
      <w:pPr>
        <w:jc w:val="both"/>
        <w:rPr>
          <w:rFonts w:ascii="Garamond" w:hAnsi="Garamond"/>
          <w:snapToGrid w:val="0"/>
          <w:sz w:val="24"/>
        </w:rPr>
      </w:pPr>
      <w:r w:rsidRPr="00BA4D2C">
        <w:rPr>
          <w:rFonts w:ascii="Garamond" w:hAnsi="Garamond"/>
          <w:sz w:val="24"/>
          <w:szCs w:val="24"/>
        </w:rPr>
        <w:t xml:space="preserve">En mi carácter de Contador Público independiente, a su pedido y para su presentación ante la </w:t>
      </w:r>
      <w:r>
        <w:rPr>
          <w:rFonts w:ascii="Garamond" w:hAnsi="Garamond"/>
          <w:sz w:val="24"/>
          <w:szCs w:val="24"/>
        </w:rPr>
        <w:t xml:space="preserve"> escribanía ……..</w:t>
      </w:r>
      <w:r w:rsidRPr="00BA4D2C">
        <w:rPr>
          <w:rFonts w:ascii="Garamond" w:hAnsi="Garamond"/>
          <w:sz w:val="24"/>
          <w:szCs w:val="24"/>
        </w:rPr>
        <w:t>, emito la presente certificación</w:t>
      </w:r>
      <w:r w:rsidR="00A71BB6">
        <w:rPr>
          <w:rFonts w:ascii="Garamond" w:hAnsi="Garamond"/>
          <w:sz w:val="24"/>
          <w:szCs w:val="24"/>
        </w:rPr>
        <w:t xml:space="preserve"> de la Declaración Jurada </w:t>
      </w:r>
      <w:r w:rsidR="00E3452E">
        <w:rPr>
          <w:rFonts w:ascii="Garamond" w:hAnsi="Garamond"/>
          <w:sz w:val="24"/>
          <w:szCs w:val="24"/>
        </w:rPr>
        <w:t xml:space="preserve">sobre la retención </w:t>
      </w:r>
      <w:r w:rsidRPr="00BA4D2C">
        <w:rPr>
          <w:rFonts w:ascii="Garamond" w:hAnsi="Garamond"/>
          <w:sz w:val="24"/>
          <w:szCs w:val="24"/>
        </w:rPr>
        <w:t>en el impuesto a las ganancias por la venta del inmueble</w:t>
      </w:r>
      <w:r w:rsidR="00174516">
        <w:rPr>
          <w:rFonts w:ascii="Garamond" w:hAnsi="Garamond"/>
          <w:sz w:val="24"/>
          <w:szCs w:val="24"/>
        </w:rPr>
        <w:t xml:space="preserve"> de la calle</w:t>
      </w:r>
      <w:r>
        <w:rPr>
          <w:rFonts w:ascii="Garamond" w:hAnsi="Garamond"/>
          <w:sz w:val="24"/>
          <w:szCs w:val="24"/>
        </w:rPr>
        <w:t xml:space="preserve"> ………………, </w:t>
      </w:r>
      <w:r w:rsidRPr="00BA4D2C">
        <w:rPr>
          <w:rFonts w:ascii="Garamond" w:hAnsi="Garamond"/>
          <w:sz w:val="24"/>
          <w:szCs w:val="24"/>
        </w:rPr>
        <w:t xml:space="preserve">correspondiente </w:t>
      </w:r>
      <w:r>
        <w:rPr>
          <w:rFonts w:ascii="Garamond" w:hAnsi="Garamond"/>
          <w:sz w:val="24"/>
          <w:szCs w:val="24"/>
        </w:rPr>
        <w:t xml:space="preserve">a la fecha ………., </w:t>
      </w:r>
      <w:r w:rsidR="00E3452E">
        <w:rPr>
          <w:rFonts w:ascii="Garamond" w:hAnsi="Garamond"/>
          <w:sz w:val="24"/>
          <w:szCs w:val="24"/>
        </w:rPr>
        <w:t>y cuyo comprador fue</w:t>
      </w:r>
      <w:r>
        <w:rPr>
          <w:rFonts w:ascii="Garamond" w:hAnsi="Garamond"/>
          <w:sz w:val="24"/>
          <w:szCs w:val="24"/>
        </w:rPr>
        <w:t xml:space="preserve"> e</w:t>
      </w:r>
      <w:r w:rsidRPr="00BA4D2C">
        <w:rPr>
          <w:rFonts w:ascii="Garamond" w:hAnsi="Garamond"/>
          <w:sz w:val="24"/>
          <w:szCs w:val="24"/>
        </w:rPr>
        <w:t>l Sr. ……</w:t>
      </w:r>
      <w:r w:rsidR="00EF7DBE">
        <w:rPr>
          <w:rFonts w:ascii="Garamond" w:hAnsi="Garamond"/>
          <w:sz w:val="24"/>
          <w:szCs w:val="24"/>
        </w:rPr>
        <w:t xml:space="preserve">………………….,  D.N.I. Nº…………………..., </w:t>
      </w:r>
      <w:r>
        <w:rPr>
          <w:rFonts w:ascii="Garamond" w:hAnsi="Garamond"/>
          <w:snapToGrid w:val="0"/>
          <w:sz w:val="24"/>
        </w:rPr>
        <w:t xml:space="preserve">la que se adjunta a la presente, la cual he firmado/inicialado con propósito de su identificación. </w:t>
      </w:r>
    </w:p>
    <w:p w14:paraId="7EC83BF0" w14:textId="77777777" w:rsidR="000E6B27" w:rsidRDefault="000E6B27" w:rsidP="00BA4D2C">
      <w:pPr>
        <w:jc w:val="both"/>
        <w:rPr>
          <w:rFonts w:ascii="Garamond" w:hAnsi="Garamond"/>
          <w:snapToGrid w:val="0"/>
          <w:sz w:val="24"/>
        </w:rPr>
      </w:pPr>
    </w:p>
    <w:p w14:paraId="62B06903" w14:textId="24B977A0" w:rsidR="000E6B27" w:rsidRDefault="000E6B27" w:rsidP="00BA4D2C">
      <w:pPr>
        <w:jc w:val="both"/>
        <w:rPr>
          <w:rFonts w:ascii="Garamond" w:hAnsi="Garamond"/>
          <w:snapToGrid w:val="0"/>
          <w:sz w:val="24"/>
        </w:rPr>
      </w:pPr>
      <w:r w:rsidRPr="000E6B27">
        <w:rPr>
          <w:rFonts w:ascii="Garamond" w:hAnsi="Garamond"/>
          <w:snapToGrid w:val="0"/>
          <w:sz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0" w:name="_GoBack"/>
      <w:bookmarkEnd w:id="0"/>
    </w:p>
    <w:p w14:paraId="3B7F79E8" w14:textId="77777777" w:rsidR="00856BB8" w:rsidRPr="00BA4D2C" w:rsidRDefault="00856BB8">
      <w:pPr>
        <w:jc w:val="both"/>
        <w:rPr>
          <w:rFonts w:ascii="Arial" w:hAnsi="Arial"/>
          <w:lang w:val="es-AR"/>
        </w:rPr>
      </w:pPr>
    </w:p>
    <w:p w14:paraId="24748483" w14:textId="77777777" w:rsidR="00EF7DBE" w:rsidRDefault="00EF7DBE" w:rsidP="00EF7DBE">
      <w:pPr>
        <w:pStyle w:val="Ttulo1"/>
        <w:jc w:val="both"/>
        <w:rPr>
          <w:rFonts w:ascii="Garamond" w:hAnsi="Garamond"/>
          <w:b/>
          <w:szCs w:val="24"/>
          <w:u w:val="single"/>
        </w:rPr>
      </w:pPr>
      <w:r w:rsidRPr="0054141A">
        <w:rPr>
          <w:rFonts w:ascii="Garamond" w:hAnsi="Garamond"/>
          <w:b/>
          <w:szCs w:val="24"/>
          <w:u w:val="single"/>
        </w:rPr>
        <w:t>Responsabilidad</w:t>
      </w:r>
      <w:r w:rsidRPr="0054141A">
        <w:rPr>
          <w:rFonts w:ascii="Garamond" w:hAnsi="Garamond"/>
          <w:b/>
          <w:spacing w:val="-3"/>
          <w:szCs w:val="24"/>
          <w:u w:val="single"/>
        </w:rPr>
        <w:t xml:space="preserve"> </w:t>
      </w:r>
      <w:r w:rsidRPr="0054141A">
        <w:rPr>
          <w:rFonts w:ascii="Garamond" w:hAnsi="Garamond"/>
          <w:b/>
          <w:szCs w:val="24"/>
          <w:u w:val="single"/>
        </w:rPr>
        <w:t>del cliente</w:t>
      </w:r>
      <w:r w:rsidRPr="0054141A">
        <w:rPr>
          <w:rStyle w:val="Refdenotaalpie"/>
          <w:rFonts w:ascii="Garamond" w:hAnsi="Garamond"/>
          <w:b/>
          <w:szCs w:val="24"/>
          <w:u w:val="single"/>
        </w:rPr>
        <w:footnoteReference w:id="4"/>
      </w:r>
    </w:p>
    <w:p w14:paraId="250C5727" w14:textId="77777777" w:rsidR="00E3452E" w:rsidRPr="00E3452E" w:rsidRDefault="00E3452E" w:rsidP="00E3452E">
      <w:pPr>
        <w:rPr>
          <w:lang w:val="es-MX"/>
        </w:rPr>
      </w:pPr>
    </w:p>
    <w:p w14:paraId="65784A88" w14:textId="77777777" w:rsidR="00EF7DBE" w:rsidRPr="00EF7DBE" w:rsidRDefault="00EF7DBE" w:rsidP="00EF7DBE">
      <w:pPr>
        <w:pStyle w:val="Textoindependiente"/>
        <w:jc w:val="both"/>
        <w:rPr>
          <w:rFonts w:ascii="Garamond" w:hAnsi="Garamond"/>
          <w:i/>
          <w:sz w:val="24"/>
          <w:szCs w:val="24"/>
        </w:rPr>
      </w:pPr>
      <w:r w:rsidRPr="00EF7DBE">
        <w:rPr>
          <w:rFonts w:ascii="Garamond" w:hAnsi="Garamond"/>
          <w:sz w:val="24"/>
          <w:szCs w:val="24"/>
        </w:rPr>
        <w:t xml:space="preserve">El cliente es responsable por la preparación y presentación de la declaración jurada y demás </w:t>
      </w:r>
      <w:proofErr w:type="gramStart"/>
      <w:r w:rsidRPr="00EF7DBE">
        <w:rPr>
          <w:rFonts w:ascii="Garamond" w:hAnsi="Garamond"/>
          <w:sz w:val="24"/>
          <w:szCs w:val="24"/>
        </w:rPr>
        <w:t>información</w:t>
      </w:r>
      <w:proofErr w:type="gramEnd"/>
      <w:r w:rsidRPr="00EF7DBE">
        <w:rPr>
          <w:rFonts w:ascii="Garamond" w:hAnsi="Garamond"/>
          <w:sz w:val="24"/>
          <w:szCs w:val="24"/>
        </w:rPr>
        <w:t xml:space="preserve"> objeto de examen. </w:t>
      </w:r>
      <w:r w:rsidRPr="00EF7DBE">
        <w:rPr>
          <w:rFonts w:ascii="Garamond" w:hAnsi="Garamond"/>
          <w:i/>
          <w:sz w:val="24"/>
          <w:szCs w:val="24"/>
        </w:rPr>
        <w:t>Asimismo, el cliente es responsable de la existencia del control interno que considere necesario para posibilitar la preparación de la información identificada en el párrafo anterior.</w:t>
      </w:r>
      <w:r w:rsidRPr="00EF7DBE">
        <w:rPr>
          <w:rStyle w:val="Refdenotaalpie"/>
          <w:rFonts w:ascii="Garamond" w:hAnsi="Garamond"/>
          <w:i/>
          <w:sz w:val="24"/>
          <w:szCs w:val="24"/>
        </w:rPr>
        <w:footnoteReference w:id="5"/>
      </w:r>
    </w:p>
    <w:p w14:paraId="52D03BAA" w14:textId="77777777" w:rsidR="00EF7DBE" w:rsidRDefault="00EF7DBE" w:rsidP="00EF7DBE">
      <w:pPr>
        <w:pStyle w:val="Ttulo1"/>
        <w:jc w:val="both"/>
        <w:rPr>
          <w:rFonts w:ascii="Garamond" w:hAnsi="Garamond"/>
          <w:b/>
          <w:szCs w:val="24"/>
          <w:u w:val="single"/>
        </w:rPr>
      </w:pPr>
      <w:r w:rsidRPr="0054141A">
        <w:rPr>
          <w:rFonts w:ascii="Garamond" w:hAnsi="Garamond"/>
          <w:b/>
          <w:szCs w:val="24"/>
          <w:u w:val="single"/>
        </w:rPr>
        <w:t>Responsabilidad</w:t>
      </w:r>
      <w:r w:rsidRPr="0054141A">
        <w:rPr>
          <w:rFonts w:ascii="Garamond" w:hAnsi="Garamond"/>
          <w:b/>
          <w:spacing w:val="-1"/>
          <w:szCs w:val="24"/>
          <w:u w:val="single"/>
        </w:rPr>
        <w:t xml:space="preserve"> </w:t>
      </w:r>
      <w:r w:rsidRPr="0054141A">
        <w:rPr>
          <w:rFonts w:ascii="Garamond" w:hAnsi="Garamond"/>
          <w:b/>
          <w:szCs w:val="24"/>
          <w:u w:val="single"/>
        </w:rPr>
        <w:t>de</w:t>
      </w:r>
      <w:r w:rsidRPr="0054141A">
        <w:rPr>
          <w:rFonts w:ascii="Garamond" w:hAnsi="Garamond"/>
          <w:b/>
          <w:spacing w:val="-2"/>
          <w:szCs w:val="24"/>
          <w:u w:val="single"/>
        </w:rPr>
        <w:t xml:space="preserve">l </w:t>
      </w:r>
      <w:r w:rsidR="00C95136">
        <w:rPr>
          <w:rFonts w:ascii="Garamond" w:hAnsi="Garamond"/>
          <w:b/>
          <w:szCs w:val="24"/>
          <w:u w:val="single"/>
        </w:rPr>
        <w:t>C</w:t>
      </w:r>
      <w:r w:rsidRPr="0054141A">
        <w:rPr>
          <w:rFonts w:ascii="Garamond" w:hAnsi="Garamond"/>
          <w:b/>
          <w:szCs w:val="24"/>
          <w:u w:val="single"/>
        </w:rPr>
        <w:t>ontador</w:t>
      </w:r>
      <w:r w:rsidRPr="0054141A">
        <w:rPr>
          <w:rFonts w:ascii="Garamond" w:hAnsi="Garamond"/>
          <w:b/>
          <w:spacing w:val="-2"/>
          <w:szCs w:val="24"/>
          <w:u w:val="single"/>
        </w:rPr>
        <w:t xml:space="preserve"> </w:t>
      </w:r>
      <w:r w:rsidR="00C95136">
        <w:rPr>
          <w:rFonts w:ascii="Garamond" w:hAnsi="Garamond"/>
          <w:b/>
          <w:szCs w:val="24"/>
          <w:u w:val="single"/>
        </w:rPr>
        <w:t>P</w:t>
      </w:r>
      <w:r w:rsidRPr="0054141A">
        <w:rPr>
          <w:rFonts w:ascii="Garamond" w:hAnsi="Garamond"/>
          <w:b/>
          <w:szCs w:val="24"/>
          <w:u w:val="single"/>
        </w:rPr>
        <w:t>úblico</w:t>
      </w:r>
    </w:p>
    <w:p w14:paraId="198DD70E" w14:textId="77777777" w:rsidR="00E3452E" w:rsidRPr="00E3452E" w:rsidRDefault="00E3452E" w:rsidP="00E3452E">
      <w:pPr>
        <w:rPr>
          <w:lang w:val="es-MX"/>
        </w:rPr>
      </w:pPr>
    </w:p>
    <w:p w14:paraId="717FF5F2" w14:textId="77777777" w:rsidR="00EF7DBE" w:rsidRPr="00EF7DBE" w:rsidRDefault="00EF7DBE" w:rsidP="00EF7DBE">
      <w:pPr>
        <w:pStyle w:val="Textoindependiente"/>
        <w:jc w:val="both"/>
        <w:rPr>
          <w:rFonts w:ascii="Garamond" w:hAnsi="Garamond"/>
          <w:sz w:val="24"/>
          <w:szCs w:val="24"/>
        </w:rPr>
      </w:pPr>
      <w:r w:rsidRPr="00EF7DBE">
        <w:rPr>
          <w:rFonts w:ascii="Garamond" w:hAnsi="Garamond"/>
          <w:bCs/>
          <w:sz w:val="24"/>
          <w:szCs w:val="24"/>
        </w:rPr>
        <w:t>Mi responsabilidad consiste en emitir una certificación sobre la declara</w:t>
      </w:r>
      <w:r w:rsidR="00317063">
        <w:rPr>
          <w:rFonts w:ascii="Garamond" w:hAnsi="Garamond"/>
          <w:bCs/>
          <w:sz w:val="24"/>
          <w:szCs w:val="24"/>
        </w:rPr>
        <w:t xml:space="preserve">ción jurada </w:t>
      </w:r>
      <w:r w:rsidRPr="00EF7DBE">
        <w:rPr>
          <w:rFonts w:ascii="Garamond" w:hAnsi="Garamond"/>
          <w:bCs/>
          <w:sz w:val="24"/>
          <w:szCs w:val="24"/>
        </w:rPr>
        <w:t xml:space="preserve">que se menciona en el primer párrafo. He llevado a cabo mi encargo de conformidad con las normas incluidas </w:t>
      </w:r>
      <w:r w:rsidRPr="00EF7DBE">
        <w:rPr>
          <w:rFonts w:ascii="Garamond" w:hAnsi="Garamond"/>
          <w:sz w:val="24"/>
          <w:szCs w:val="24"/>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550B3827" w14:textId="2476DB4F" w:rsidR="00EF7DBE" w:rsidRPr="00EF7DBE" w:rsidRDefault="00EF7DBE" w:rsidP="00EF7DBE">
      <w:pPr>
        <w:pStyle w:val="Textoindependiente"/>
        <w:jc w:val="both"/>
        <w:rPr>
          <w:rFonts w:ascii="Garamond" w:hAnsi="Garamond"/>
          <w:sz w:val="24"/>
          <w:szCs w:val="24"/>
        </w:rPr>
      </w:pPr>
      <w:r w:rsidRPr="00EF7DBE">
        <w:rPr>
          <w:rFonts w:ascii="Garamond" w:hAnsi="Garamond"/>
          <w:sz w:val="24"/>
          <w:szCs w:val="24"/>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2A761818" w14:textId="77777777" w:rsidR="00E421CA" w:rsidRDefault="00E421CA" w:rsidP="00EF7DBE">
      <w:pPr>
        <w:pStyle w:val="Textoindependiente"/>
        <w:rPr>
          <w:rFonts w:ascii="Garamond" w:hAnsi="Garamond"/>
          <w:sz w:val="24"/>
          <w:szCs w:val="24"/>
        </w:rPr>
      </w:pPr>
    </w:p>
    <w:p w14:paraId="0F872817" w14:textId="77777777" w:rsidR="00EF7DBE" w:rsidRPr="00183E00" w:rsidRDefault="00EF7DBE" w:rsidP="00EF7DBE">
      <w:pPr>
        <w:pStyle w:val="Textoindependiente"/>
        <w:rPr>
          <w:rFonts w:ascii="Garamond" w:hAnsi="Garamond"/>
          <w:sz w:val="24"/>
          <w:szCs w:val="24"/>
        </w:rPr>
      </w:pPr>
      <w:r w:rsidRPr="00183E00">
        <w:rPr>
          <w:rFonts w:ascii="Garamond" w:hAnsi="Garamond" w:cs="Arial"/>
          <w:b/>
          <w:bCs/>
          <w:sz w:val="24"/>
          <w:szCs w:val="24"/>
          <w:u w:val="single"/>
          <w:lang w:eastAsia="en-US"/>
        </w:rPr>
        <w:t>Tarea profesional realizada</w:t>
      </w:r>
    </w:p>
    <w:p w14:paraId="4F19A5E3" w14:textId="77777777" w:rsidR="00EF7DBE" w:rsidRPr="00183E00" w:rsidRDefault="00EF7DBE" w:rsidP="00EF7DBE">
      <w:pPr>
        <w:widowControl w:val="0"/>
        <w:jc w:val="both"/>
        <w:rPr>
          <w:rFonts w:ascii="Garamond" w:hAnsi="Garamond"/>
          <w:snapToGrid w:val="0"/>
          <w:sz w:val="24"/>
          <w:szCs w:val="24"/>
        </w:rPr>
      </w:pPr>
      <w:r w:rsidRPr="00183E00">
        <w:rPr>
          <w:rFonts w:ascii="Garamond" w:hAnsi="Garamond"/>
          <w:snapToGrid w:val="0"/>
          <w:sz w:val="24"/>
          <w:szCs w:val="24"/>
        </w:rPr>
        <w:t>Mi tarea profesional se limitó únicamente a cotejar la información incluida en la declaración jurada que se adjunta y se detalla en el párrafo “</w:t>
      </w:r>
      <w:r w:rsidRPr="00183E00">
        <w:rPr>
          <w:rFonts w:ascii="Garamond" w:hAnsi="Garamond"/>
          <w:b/>
          <w:bCs/>
          <w:snapToGrid w:val="0"/>
          <w:sz w:val="24"/>
          <w:szCs w:val="24"/>
        </w:rPr>
        <w:t>“Identificación de la información objeto del encargo”</w:t>
      </w:r>
      <w:r w:rsidRPr="00183E00">
        <w:rPr>
          <w:rFonts w:ascii="Garamond" w:hAnsi="Garamond"/>
          <w:snapToGrid w:val="0"/>
          <w:sz w:val="24"/>
          <w:szCs w:val="24"/>
        </w:rPr>
        <w:t xml:space="preserve"> con la siguiente documentación que considere necesaria (</w:t>
      </w:r>
      <w:r w:rsidRPr="00183E00">
        <w:rPr>
          <w:rFonts w:ascii="Garamond" w:hAnsi="Garamond"/>
          <w:i/>
          <w:iCs/>
          <w:snapToGrid w:val="0"/>
          <w:sz w:val="24"/>
          <w:szCs w:val="24"/>
        </w:rPr>
        <w:t>ejemplos</w:t>
      </w:r>
      <w:r w:rsidRPr="00183E00">
        <w:rPr>
          <w:rFonts w:ascii="Garamond" w:hAnsi="Garamond"/>
          <w:snapToGrid w:val="0"/>
          <w:sz w:val="24"/>
          <w:szCs w:val="24"/>
        </w:rPr>
        <w:t>):</w:t>
      </w:r>
    </w:p>
    <w:p w14:paraId="25FDE3C3" w14:textId="77777777" w:rsidR="00856BB8" w:rsidRDefault="00856BB8">
      <w:pPr>
        <w:jc w:val="both"/>
        <w:rPr>
          <w:rFonts w:ascii="Arial" w:hAnsi="Arial"/>
          <w:lang w:val="es-MX"/>
        </w:rPr>
      </w:pPr>
    </w:p>
    <w:p w14:paraId="181771B4" w14:textId="77777777" w:rsidR="00856BB8" w:rsidRPr="00183E00" w:rsidRDefault="00856BB8" w:rsidP="00183E00">
      <w:pPr>
        <w:pStyle w:val="Textoindependiente"/>
        <w:widowControl w:val="0"/>
        <w:numPr>
          <w:ilvl w:val="0"/>
          <w:numId w:val="6"/>
        </w:numPr>
        <w:suppressAutoHyphens w:val="0"/>
        <w:spacing w:after="0"/>
        <w:ind w:left="360" w:hanging="357"/>
        <w:jc w:val="both"/>
        <w:rPr>
          <w:rFonts w:ascii="Garamond" w:hAnsi="Garamond"/>
          <w:sz w:val="24"/>
          <w:szCs w:val="24"/>
        </w:rPr>
      </w:pPr>
      <w:r w:rsidRPr="00183E00">
        <w:rPr>
          <w:rFonts w:ascii="Garamond" w:hAnsi="Garamond"/>
          <w:sz w:val="24"/>
          <w:szCs w:val="24"/>
        </w:rPr>
        <w:t>Constancia de DDJJ del impuesto a las ganancias corres</w:t>
      </w:r>
      <w:r w:rsidR="00183E00" w:rsidRPr="00183E00">
        <w:rPr>
          <w:rFonts w:ascii="Garamond" w:hAnsi="Garamond"/>
          <w:sz w:val="24"/>
          <w:szCs w:val="24"/>
        </w:rPr>
        <w:t xml:space="preserve">pondiente al periodo fiscal </w:t>
      </w:r>
      <w:proofErr w:type="gramStart"/>
      <w:r w:rsidR="00183E00" w:rsidRPr="00183E00">
        <w:rPr>
          <w:rFonts w:ascii="Garamond" w:hAnsi="Garamond"/>
          <w:sz w:val="24"/>
          <w:szCs w:val="24"/>
        </w:rPr>
        <w:t>………</w:t>
      </w:r>
      <w:proofErr w:type="gramEnd"/>
      <w:r w:rsidRPr="00183E00">
        <w:rPr>
          <w:rFonts w:ascii="Garamond" w:hAnsi="Garamond"/>
          <w:sz w:val="24"/>
          <w:szCs w:val="24"/>
        </w:rPr>
        <w:t xml:space="preserve"> presentada el .... </w:t>
      </w:r>
      <w:proofErr w:type="gramStart"/>
      <w:r w:rsidRPr="00183E00">
        <w:rPr>
          <w:rFonts w:ascii="Garamond" w:hAnsi="Garamond"/>
          <w:sz w:val="24"/>
          <w:szCs w:val="24"/>
        </w:rPr>
        <w:t>/....</w:t>
      </w:r>
      <w:proofErr w:type="gramEnd"/>
      <w:r w:rsidRPr="00183E00">
        <w:rPr>
          <w:rFonts w:ascii="Garamond" w:hAnsi="Garamond"/>
          <w:sz w:val="24"/>
          <w:szCs w:val="24"/>
        </w:rPr>
        <w:t xml:space="preserve"> / …</w:t>
      </w:r>
      <w:r w:rsidR="00183E00" w:rsidRPr="00183E00">
        <w:rPr>
          <w:rFonts w:ascii="Garamond" w:hAnsi="Garamond"/>
          <w:sz w:val="24"/>
          <w:szCs w:val="24"/>
        </w:rPr>
        <w:t xml:space="preserve"> </w:t>
      </w:r>
      <w:r w:rsidR="00183E00" w:rsidRPr="00174516">
        <w:rPr>
          <w:rFonts w:ascii="Garamond" w:hAnsi="Garamond"/>
          <w:iCs/>
          <w:sz w:val="24"/>
          <w:szCs w:val="24"/>
        </w:rPr>
        <w:t>(periodo fiscal, fecha acuse de presentación del sistema web AFIP, etc.).</w:t>
      </w:r>
    </w:p>
    <w:p w14:paraId="5671D344" w14:textId="77777777" w:rsidR="00DA4AE5" w:rsidRDefault="00DA4AE5" w:rsidP="00195AB6">
      <w:pPr>
        <w:pStyle w:val="Textoindependiente"/>
        <w:widowControl w:val="0"/>
        <w:numPr>
          <w:ilvl w:val="0"/>
          <w:numId w:val="6"/>
        </w:numPr>
        <w:suppressAutoHyphens w:val="0"/>
        <w:spacing w:after="0"/>
        <w:ind w:left="360" w:hanging="357"/>
        <w:jc w:val="both"/>
        <w:rPr>
          <w:rFonts w:ascii="Garamond" w:hAnsi="Garamond"/>
          <w:sz w:val="24"/>
          <w:szCs w:val="24"/>
        </w:rPr>
      </w:pPr>
      <w:r>
        <w:rPr>
          <w:rFonts w:ascii="Garamond" w:hAnsi="Garamond"/>
          <w:sz w:val="24"/>
          <w:szCs w:val="24"/>
        </w:rPr>
        <w:t xml:space="preserve">Comprobante de retención </w:t>
      </w:r>
      <w:r w:rsidRPr="00174516">
        <w:rPr>
          <w:rFonts w:ascii="Garamond" w:hAnsi="Garamond"/>
          <w:sz w:val="24"/>
          <w:szCs w:val="24"/>
        </w:rPr>
        <w:t>(sistema Web AFIP, fecha, Nro. …..</w:t>
      </w:r>
      <w:proofErr w:type="gramStart"/>
      <w:r w:rsidRPr="00174516">
        <w:rPr>
          <w:rFonts w:ascii="Garamond" w:hAnsi="Garamond"/>
          <w:sz w:val="24"/>
          <w:szCs w:val="24"/>
        </w:rPr>
        <w:t>)</w:t>
      </w:r>
      <w:proofErr w:type="gramEnd"/>
    </w:p>
    <w:p w14:paraId="67C2BF7A" w14:textId="77777777" w:rsidR="00183E00" w:rsidRDefault="00183E00" w:rsidP="00195AB6">
      <w:pPr>
        <w:pStyle w:val="Textoindependiente"/>
        <w:widowControl w:val="0"/>
        <w:numPr>
          <w:ilvl w:val="0"/>
          <w:numId w:val="6"/>
        </w:numPr>
        <w:suppressAutoHyphens w:val="0"/>
        <w:spacing w:after="0"/>
        <w:ind w:left="360" w:hanging="357"/>
        <w:jc w:val="both"/>
        <w:rPr>
          <w:rFonts w:ascii="Garamond" w:hAnsi="Garamond"/>
          <w:sz w:val="24"/>
          <w:szCs w:val="24"/>
        </w:rPr>
      </w:pPr>
      <w:r w:rsidRPr="00183E00">
        <w:rPr>
          <w:rFonts w:ascii="Garamond" w:hAnsi="Garamond"/>
          <w:sz w:val="24"/>
          <w:szCs w:val="24"/>
        </w:rPr>
        <w:t>Acta de designación de representación/apoderado</w:t>
      </w:r>
      <w:r w:rsidRPr="00FD2A8E">
        <w:rPr>
          <w:vertAlign w:val="superscript"/>
        </w:rPr>
        <w:footnoteReference w:id="6"/>
      </w:r>
      <w:r w:rsidRPr="00183E00">
        <w:rPr>
          <w:rFonts w:ascii="Garamond" w:hAnsi="Garamond"/>
          <w:sz w:val="24"/>
          <w:szCs w:val="24"/>
        </w:rPr>
        <w:t xml:space="preserve"> </w:t>
      </w:r>
      <w:r w:rsidRPr="00195AB6">
        <w:rPr>
          <w:rFonts w:ascii="Garamond" w:hAnsi="Garamond"/>
          <w:sz w:val="24"/>
          <w:szCs w:val="24"/>
        </w:rPr>
        <w:t>(Nombre de la persona que actúa como representante legal del ente especificando Titular/Gerente/Director/Administrador -según corresponda-).</w:t>
      </w:r>
    </w:p>
    <w:p w14:paraId="35389B1D" w14:textId="77777777" w:rsidR="00195AB6" w:rsidRPr="00195AB6" w:rsidRDefault="00195AB6" w:rsidP="00195AB6">
      <w:pPr>
        <w:pStyle w:val="Textoindependiente"/>
        <w:widowControl w:val="0"/>
        <w:numPr>
          <w:ilvl w:val="0"/>
          <w:numId w:val="6"/>
        </w:numPr>
        <w:suppressAutoHyphens w:val="0"/>
        <w:spacing w:after="0"/>
        <w:ind w:left="360" w:hanging="357"/>
        <w:jc w:val="both"/>
        <w:rPr>
          <w:rFonts w:ascii="Garamond" w:hAnsi="Garamond"/>
          <w:sz w:val="24"/>
          <w:szCs w:val="24"/>
        </w:rPr>
      </w:pPr>
      <w:r w:rsidRPr="00195AB6">
        <w:rPr>
          <w:rFonts w:ascii="Garamond" w:hAnsi="Garamond"/>
          <w:sz w:val="24"/>
          <w:szCs w:val="24"/>
        </w:rPr>
        <w:t>Saldos en cuentas bancarias</w:t>
      </w:r>
      <w:r w:rsidR="000D13F7">
        <w:rPr>
          <w:rFonts w:ascii="Garamond" w:hAnsi="Garamond"/>
          <w:sz w:val="24"/>
          <w:szCs w:val="24"/>
        </w:rPr>
        <w:t xml:space="preserve"> según extractos de </w:t>
      </w:r>
      <w:proofErr w:type="gramStart"/>
      <w:r w:rsidR="000D13F7">
        <w:rPr>
          <w:rFonts w:ascii="Garamond" w:hAnsi="Garamond"/>
          <w:sz w:val="24"/>
          <w:szCs w:val="24"/>
        </w:rPr>
        <w:t>fecha …</w:t>
      </w:r>
      <w:proofErr w:type="gramEnd"/>
      <w:r w:rsidR="000D13F7">
        <w:rPr>
          <w:rFonts w:ascii="Garamond" w:hAnsi="Garamond"/>
          <w:sz w:val="24"/>
          <w:szCs w:val="24"/>
        </w:rPr>
        <w:t>/…/… al …/…/…</w:t>
      </w:r>
      <w:r w:rsidRPr="00195AB6">
        <w:rPr>
          <w:rFonts w:ascii="Garamond" w:hAnsi="Garamond"/>
          <w:sz w:val="24"/>
          <w:szCs w:val="24"/>
        </w:rPr>
        <w:t xml:space="preserve"> (entidad financiera, tipo de cuenta $/US$, fecha de extracto bancario).</w:t>
      </w:r>
    </w:p>
    <w:p w14:paraId="57A381AC" w14:textId="77777777" w:rsidR="00183E00" w:rsidRPr="00195AB6" w:rsidRDefault="00183E00" w:rsidP="00195AB6">
      <w:pPr>
        <w:pStyle w:val="Textoindependiente"/>
        <w:widowControl w:val="0"/>
        <w:numPr>
          <w:ilvl w:val="0"/>
          <w:numId w:val="6"/>
        </w:numPr>
        <w:suppressAutoHyphens w:val="0"/>
        <w:spacing w:after="0"/>
        <w:ind w:left="360" w:hanging="357"/>
        <w:jc w:val="both"/>
        <w:rPr>
          <w:rFonts w:ascii="Garamond" w:hAnsi="Garamond"/>
          <w:i/>
          <w:sz w:val="24"/>
          <w:szCs w:val="24"/>
        </w:rPr>
      </w:pPr>
      <w:r w:rsidRPr="00183E00">
        <w:rPr>
          <w:rFonts w:ascii="Garamond" w:hAnsi="Garamond"/>
          <w:sz w:val="24"/>
          <w:szCs w:val="24"/>
        </w:rPr>
        <w:t xml:space="preserve">Escritura o boleto de transferencia de dominio de inmuebles </w:t>
      </w:r>
      <w:r w:rsidRPr="00174516">
        <w:rPr>
          <w:rFonts w:ascii="Garamond" w:hAnsi="Garamond"/>
          <w:sz w:val="24"/>
          <w:szCs w:val="24"/>
        </w:rPr>
        <w:t>(fecha, escribano interviniente, etc.).</w:t>
      </w:r>
    </w:p>
    <w:p w14:paraId="36B29108" w14:textId="77777777" w:rsidR="00856BB8" w:rsidRPr="00195AB6" w:rsidRDefault="00856BB8" w:rsidP="00195AB6">
      <w:pPr>
        <w:pStyle w:val="Textoindependiente"/>
        <w:widowControl w:val="0"/>
        <w:numPr>
          <w:ilvl w:val="0"/>
          <w:numId w:val="6"/>
        </w:numPr>
        <w:suppressAutoHyphens w:val="0"/>
        <w:spacing w:after="0"/>
        <w:ind w:left="360" w:hanging="357"/>
        <w:jc w:val="both"/>
        <w:rPr>
          <w:rFonts w:ascii="Garamond" w:hAnsi="Garamond"/>
          <w:i/>
          <w:sz w:val="24"/>
          <w:szCs w:val="24"/>
        </w:rPr>
      </w:pPr>
      <w:r w:rsidRPr="00195AB6">
        <w:rPr>
          <w:rFonts w:ascii="Garamond" w:hAnsi="Garamond"/>
          <w:sz w:val="24"/>
          <w:szCs w:val="24"/>
        </w:rPr>
        <w:t>Registros contables de la empresa</w:t>
      </w:r>
      <w:r w:rsidR="000D13F7">
        <w:rPr>
          <w:rStyle w:val="Refdenotaalpie"/>
          <w:rFonts w:ascii="Garamond" w:hAnsi="Garamond"/>
          <w:sz w:val="24"/>
          <w:szCs w:val="24"/>
        </w:rPr>
        <w:footnoteReference w:id="7"/>
      </w:r>
      <w:r w:rsidRPr="00195AB6">
        <w:rPr>
          <w:rFonts w:ascii="Garamond" w:hAnsi="Garamond"/>
          <w:sz w:val="24"/>
          <w:szCs w:val="24"/>
        </w:rPr>
        <w:t xml:space="preserve"> </w:t>
      </w:r>
      <w:proofErr w:type="gramStart"/>
      <w:r w:rsidRPr="00195AB6">
        <w:rPr>
          <w:rFonts w:ascii="Garamond" w:hAnsi="Garamond"/>
          <w:sz w:val="24"/>
          <w:szCs w:val="24"/>
        </w:rPr>
        <w:t>....</w:t>
      </w:r>
      <w:proofErr w:type="gramEnd"/>
      <w:r w:rsidRPr="00195AB6">
        <w:rPr>
          <w:rFonts w:ascii="Garamond" w:hAnsi="Garamond"/>
          <w:sz w:val="24"/>
          <w:szCs w:val="24"/>
        </w:rPr>
        <w:t xml:space="preserve"> S.A. en la que se encuentra asentada la operación de venta.</w:t>
      </w:r>
      <w:r w:rsidR="00195AB6">
        <w:rPr>
          <w:rFonts w:ascii="Garamond" w:hAnsi="Garamond"/>
          <w:sz w:val="24"/>
          <w:szCs w:val="24"/>
        </w:rPr>
        <w:t xml:space="preserve"> </w:t>
      </w:r>
      <w:r w:rsidR="00195AB6" w:rsidRPr="00174516">
        <w:rPr>
          <w:rFonts w:ascii="Garamond" w:hAnsi="Garamond"/>
          <w:sz w:val="24"/>
          <w:szCs w:val="24"/>
        </w:rPr>
        <w:t xml:space="preserve">(N° de Rubrica de Libro Diario, N° de Folio, </w:t>
      </w:r>
      <w:proofErr w:type="spellStart"/>
      <w:r w:rsidR="00195AB6" w:rsidRPr="00174516">
        <w:rPr>
          <w:rFonts w:ascii="Garamond" w:hAnsi="Garamond"/>
          <w:sz w:val="24"/>
          <w:szCs w:val="24"/>
        </w:rPr>
        <w:t>etc</w:t>
      </w:r>
      <w:proofErr w:type="spellEnd"/>
      <w:r w:rsidR="00195AB6" w:rsidRPr="00174516">
        <w:rPr>
          <w:rFonts w:ascii="Garamond" w:hAnsi="Garamond"/>
          <w:sz w:val="24"/>
          <w:szCs w:val="24"/>
        </w:rPr>
        <w:t>)</w:t>
      </w:r>
    </w:p>
    <w:p w14:paraId="7B72A8CF" w14:textId="77777777" w:rsidR="00195AB6" w:rsidRPr="00195AB6" w:rsidRDefault="00195AB6" w:rsidP="00195AB6">
      <w:pPr>
        <w:pStyle w:val="Textoindependiente"/>
        <w:widowControl w:val="0"/>
        <w:numPr>
          <w:ilvl w:val="0"/>
          <w:numId w:val="6"/>
        </w:numPr>
        <w:suppressAutoHyphens w:val="0"/>
        <w:spacing w:after="0"/>
        <w:ind w:left="357" w:hanging="357"/>
        <w:jc w:val="both"/>
        <w:rPr>
          <w:rFonts w:ascii="Garamond" w:hAnsi="Garamond"/>
          <w:sz w:val="24"/>
          <w:szCs w:val="24"/>
        </w:rPr>
      </w:pPr>
      <w:r w:rsidRPr="00195AB6">
        <w:rPr>
          <w:rFonts w:ascii="Garamond" w:hAnsi="Garamond"/>
          <w:sz w:val="24"/>
          <w:szCs w:val="24"/>
        </w:rPr>
        <w:t>Cualquier otro documento de respaldo que sea necesario incluir.</w:t>
      </w:r>
    </w:p>
    <w:p w14:paraId="78C30348" w14:textId="77777777" w:rsidR="00856BB8" w:rsidRDefault="00856BB8">
      <w:pPr>
        <w:jc w:val="both"/>
        <w:rPr>
          <w:rFonts w:ascii="Arial" w:hAnsi="Arial"/>
          <w:lang w:val="es-MX"/>
        </w:rPr>
      </w:pPr>
    </w:p>
    <w:p w14:paraId="6C61EB8C" w14:textId="77777777" w:rsidR="00856BB8" w:rsidRDefault="00856BB8">
      <w:pPr>
        <w:jc w:val="both"/>
        <w:rPr>
          <w:rFonts w:ascii="Arial" w:hAnsi="Arial"/>
          <w:b/>
          <w:lang w:val="es-MX"/>
        </w:rPr>
      </w:pPr>
    </w:p>
    <w:p w14:paraId="03964696" w14:textId="77777777" w:rsidR="00195AB6" w:rsidRPr="00C80882" w:rsidRDefault="00195AB6" w:rsidP="00195AB6">
      <w:pPr>
        <w:widowControl w:val="0"/>
        <w:jc w:val="both"/>
        <w:rPr>
          <w:rFonts w:ascii="Garamond" w:hAnsi="Garamond"/>
          <w:b/>
          <w:snapToGrid w:val="0"/>
          <w:sz w:val="24"/>
          <w:u w:val="single"/>
        </w:rPr>
      </w:pPr>
      <w:bookmarkStart w:id="1" w:name="_Hlk107503802"/>
      <w:r w:rsidRPr="00C80882">
        <w:rPr>
          <w:rFonts w:ascii="Garamond" w:hAnsi="Garamond"/>
          <w:b/>
          <w:snapToGrid w:val="0"/>
          <w:sz w:val="24"/>
          <w:u w:val="single"/>
        </w:rPr>
        <w:t>Manifestación profesional</w:t>
      </w:r>
    </w:p>
    <w:p w14:paraId="371E8B2F" w14:textId="77777777" w:rsidR="00195AB6" w:rsidRPr="00CC16BC" w:rsidRDefault="00195AB6" w:rsidP="00195AB6">
      <w:pPr>
        <w:widowControl w:val="0"/>
        <w:jc w:val="both"/>
        <w:rPr>
          <w:rFonts w:ascii="Garamond" w:hAnsi="Garamond"/>
          <w:snapToGrid w:val="0"/>
          <w:sz w:val="24"/>
        </w:rPr>
      </w:pPr>
    </w:p>
    <w:p w14:paraId="29CE67BC" w14:textId="296E986A" w:rsidR="00195AB6" w:rsidRPr="006830CE" w:rsidRDefault="00195AB6" w:rsidP="00195AB6">
      <w:pPr>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A253FE">
        <w:rPr>
          <w:rFonts w:ascii="Garamond" w:hAnsi="Garamond"/>
          <w:b/>
          <w:bCs/>
          <w:snapToGrid w:val="0"/>
          <w:sz w:val="24"/>
        </w:rPr>
        <w:t xml:space="preserve"> </w:t>
      </w:r>
      <w:r w:rsidRPr="008752B7">
        <w:rPr>
          <w:rFonts w:ascii="Garamond" w:hAnsi="Garamond"/>
          <w:b/>
          <w:bCs/>
          <w:snapToGrid w:val="0"/>
          <w:sz w:val="24"/>
        </w:rPr>
        <w:t>l</w:t>
      </w:r>
      <w:r w:rsidR="00A253FE">
        <w:rPr>
          <w:rFonts w:ascii="Garamond" w:hAnsi="Garamond"/>
          <w:b/>
          <w:bCs/>
          <w:snapToGrid w:val="0"/>
          <w:sz w:val="24"/>
        </w:rPr>
        <w:t>a</w:t>
      </w:r>
      <w:r w:rsidRPr="008752B7">
        <w:rPr>
          <w:rFonts w:ascii="Garamond" w:hAnsi="Garamond"/>
          <w:b/>
          <w:bCs/>
          <w:snapToGrid w:val="0"/>
          <w:sz w:val="24"/>
        </w:rPr>
        <w:t xml:space="preserve"> </w:t>
      </w:r>
      <w:r w:rsidR="00A253FE">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w:t>
      </w:r>
      <w:proofErr w:type="spellStart"/>
      <w:r>
        <w:rPr>
          <w:rFonts w:ascii="Garamond" w:hAnsi="Garamond"/>
          <w:snapToGrid w:val="0"/>
          <w:sz w:val="24"/>
        </w:rPr>
        <w:t>respaldatoria</w:t>
      </w:r>
      <w:proofErr w:type="spellEnd"/>
      <w:r>
        <w:rPr>
          <w:rFonts w:ascii="Garamond" w:hAnsi="Garamond"/>
          <w:snapToGrid w:val="0"/>
          <w:sz w:val="24"/>
        </w:rPr>
        <w:t xml:space="preserve">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6E6E7315" w14:textId="77777777" w:rsidR="00195AB6" w:rsidRDefault="00195AB6" w:rsidP="00195AB6">
      <w:pPr>
        <w:widowControl w:val="0"/>
        <w:rPr>
          <w:snapToGrid w:val="0"/>
          <w:sz w:val="24"/>
        </w:rPr>
      </w:pPr>
    </w:p>
    <w:p w14:paraId="1E41DA07" w14:textId="77777777" w:rsidR="00195AB6" w:rsidRDefault="00195AB6" w:rsidP="00195AB6">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5F55F983" w14:textId="77777777" w:rsidR="00195AB6" w:rsidRPr="006F54DA" w:rsidRDefault="00195AB6" w:rsidP="00195AB6">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195AB6" w:rsidRPr="00A117BE" w14:paraId="515F3530" w14:textId="77777777" w:rsidTr="00693E74">
        <w:tc>
          <w:tcPr>
            <w:tcW w:w="3164" w:type="dxa"/>
            <w:shd w:val="clear" w:color="auto" w:fill="auto"/>
          </w:tcPr>
          <w:p w14:paraId="0051EE8F" w14:textId="77777777" w:rsidR="00195AB6" w:rsidRPr="00A6752D" w:rsidRDefault="00195AB6" w:rsidP="00693E74">
            <w:pPr>
              <w:adjustRightInd w:val="0"/>
              <w:spacing w:line="249" w:lineRule="atLeast"/>
              <w:jc w:val="both"/>
              <w:rPr>
                <w:rFonts w:ascii="Garamond" w:hAnsi="Garamond"/>
              </w:rPr>
            </w:pPr>
          </w:p>
        </w:tc>
        <w:tc>
          <w:tcPr>
            <w:tcW w:w="2884" w:type="dxa"/>
            <w:shd w:val="clear" w:color="auto" w:fill="auto"/>
          </w:tcPr>
          <w:p w14:paraId="6239A0DD" w14:textId="77777777" w:rsidR="00195AB6" w:rsidRPr="00A6752D" w:rsidRDefault="00195AB6" w:rsidP="00693E74">
            <w:pPr>
              <w:adjustRightInd w:val="0"/>
              <w:spacing w:line="249" w:lineRule="atLeast"/>
              <w:jc w:val="both"/>
              <w:rPr>
                <w:rFonts w:ascii="Garamond" w:hAnsi="Garamond"/>
              </w:rPr>
            </w:pPr>
          </w:p>
        </w:tc>
        <w:tc>
          <w:tcPr>
            <w:tcW w:w="3446" w:type="dxa"/>
            <w:shd w:val="clear" w:color="auto" w:fill="auto"/>
          </w:tcPr>
          <w:p w14:paraId="57DD31FA" w14:textId="77777777" w:rsidR="00195AB6" w:rsidRPr="00A6752D" w:rsidRDefault="00195AB6" w:rsidP="00693E74">
            <w:pPr>
              <w:adjustRightInd w:val="0"/>
              <w:spacing w:line="249" w:lineRule="atLeast"/>
              <w:jc w:val="center"/>
              <w:rPr>
                <w:rFonts w:ascii="Garamond" w:hAnsi="Garamond"/>
                <w:sz w:val="24"/>
                <w:szCs w:val="24"/>
              </w:rPr>
            </w:pPr>
            <w:r w:rsidRPr="00A6752D">
              <w:rPr>
                <w:rFonts w:ascii="Garamond" w:hAnsi="Garamond"/>
                <w:sz w:val="24"/>
                <w:szCs w:val="24"/>
              </w:rPr>
              <w:t>Dr. WXYZ</w:t>
            </w:r>
          </w:p>
          <w:p w14:paraId="5BD31710" w14:textId="77777777" w:rsidR="00195AB6" w:rsidRPr="00A6752D" w:rsidRDefault="00195AB6" w:rsidP="00693E74">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4C28B972" w14:textId="77777777" w:rsidR="00195AB6" w:rsidRPr="00A6752D" w:rsidRDefault="00195AB6" w:rsidP="00693E74">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bookmarkEnd w:id="1"/>
    </w:tbl>
    <w:p w14:paraId="4C88460F" w14:textId="77777777" w:rsidR="00856BB8" w:rsidRDefault="00856BB8"/>
    <w:p w14:paraId="22F47C33" w14:textId="77777777" w:rsidR="00195AB6" w:rsidRDefault="00195AB6"/>
    <w:p w14:paraId="184D86B3" w14:textId="77777777" w:rsidR="00195AB6" w:rsidRDefault="00195AB6"/>
    <w:p w14:paraId="71353028" w14:textId="77777777" w:rsidR="00195AB6" w:rsidRDefault="00195AB6"/>
    <w:p w14:paraId="2085520A" w14:textId="77777777" w:rsidR="00195AB6" w:rsidRDefault="00195AB6"/>
    <w:p w14:paraId="35A90580" w14:textId="77777777" w:rsidR="00195AB6" w:rsidRDefault="00195AB6"/>
    <w:p w14:paraId="3044DE5C" w14:textId="77777777" w:rsidR="00195AB6" w:rsidRDefault="00195AB6"/>
    <w:p w14:paraId="5D13479C" w14:textId="77777777" w:rsidR="00DA4AE5" w:rsidRDefault="00DA4AE5" w:rsidP="00D74E56"/>
    <w:p w14:paraId="47AF23DB" w14:textId="77777777" w:rsidR="00D74E56" w:rsidRDefault="00D74E56" w:rsidP="00D74E56"/>
    <w:p w14:paraId="24FF6FE3" w14:textId="77777777" w:rsidR="00D74E56" w:rsidRDefault="00D74E56" w:rsidP="00D74E56"/>
    <w:p w14:paraId="76741D72" w14:textId="77777777" w:rsidR="00D74E56" w:rsidRDefault="00D74E56" w:rsidP="00D74E56"/>
    <w:p w14:paraId="5F9A9147" w14:textId="77777777" w:rsidR="00D74E56" w:rsidRDefault="00D74E56" w:rsidP="00D74E56"/>
    <w:p w14:paraId="47C43C2A" w14:textId="77777777" w:rsidR="00D74E56" w:rsidRDefault="00D74E56" w:rsidP="00D74E56"/>
    <w:p w14:paraId="4E44FC43" w14:textId="77777777" w:rsidR="00D74E56" w:rsidRDefault="00D74E56" w:rsidP="00D74E56"/>
    <w:p w14:paraId="478E6A7C" w14:textId="77777777" w:rsidR="000D13F7" w:rsidRDefault="000D13F7" w:rsidP="00D74E56"/>
    <w:p w14:paraId="3D97F036" w14:textId="77777777" w:rsidR="000D13F7" w:rsidRDefault="000D13F7" w:rsidP="00D74E56"/>
    <w:p w14:paraId="08E7274E" w14:textId="77777777" w:rsidR="000D13F7" w:rsidRDefault="000D13F7" w:rsidP="00D74E56"/>
    <w:p w14:paraId="26DB8D17" w14:textId="77777777" w:rsidR="000D13F7" w:rsidRDefault="000D13F7" w:rsidP="00D74E56"/>
    <w:p w14:paraId="4FC07635" w14:textId="77777777" w:rsidR="000D13F7" w:rsidRDefault="000D13F7" w:rsidP="00D74E56"/>
    <w:p w14:paraId="2583BAB4" w14:textId="77777777" w:rsidR="000D13F7" w:rsidRDefault="000D13F7" w:rsidP="00D74E56"/>
    <w:p w14:paraId="499E5100" w14:textId="77777777" w:rsidR="000D13F7" w:rsidRDefault="000D13F7" w:rsidP="00D74E56"/>
    <w:p w14:paraId="59963D06" w14:textId="77777777" w:rsidR="000D13F7" w:rsidRDefault="000D13F7" w:rsidP="00D74E56"/>
    <w:p w14:paraId="73AFE8B7" w14:textId="77777777" w:rsidR="000D13F7" w:rsidRDefault="000D13F7" w:rsidP="00D74E56"/>
    <w:p w14:paraId="3E7FB702" w14:textId="77777777" w:rsidR="000D13F7" w:rsidRDefault="000D13F7" w:rsidP="00D74E56"/>
    <w:p w14:paraId="449C8B63" w14:textId="77777777" w:rsidR="000D13F7" w:rsidRPr="00BA4D2C" w:rsidRDefault="000D13F7" w:rsidP="000D13F7">
      <w:pPr>
        <w:pStyle w:val="Ttulo1"/>
        <w:jc w:val="center"/>
        <w:rPr>
          <w:rFonts w:ascii="Garamond" w:hAnsi="Garamond"/>
          <w:b/>
          <w:szCs w:val="24"/>
          <w:lang w:val="es-ES"/>
        </w:rPr>
      </w:pPr>
      <w:r>
        <w:rPr>
          <w:rFonts w:ascii="Garamond" w:hAnsi="Garamond"/>
          <w:b/>
          <w:szCs w:val="24"/>
          <w:lang w:val="es-ES"/>
        </w:rPr>
        <w:t>DECLARACI</w:t>
      </w:r>
      <w:r w:rsidRPr="00BA4D2C">
        <w:rPr>
          <w:rFonts w:ascii="Garamond" w:hAnsi="Garamond"/>
          <w:b/>
          <w:szCs w:val="24"/>
          <w:lang w:val="es-ES"/>
        </w:rPr>
        <w:t>Ó</w:t>
      </w:r>
      <w:r>
        <w:rPr>
          <w:rFonts w:ascii="Garamond" w:hAnsi="Garamond"/>
          <w:b/>
          <w:szCs w:val="24"/>
          <w:lang w:val="es-ES"/>
        </w:rPr>
        <w:t xml:space="preserve">N JURADA SOBRE LA RETENCIÓN </w:t>
      </w:r>
      <w:r w:rsidRPr="00BA4D2C">
        <w:rPr>
          <w:rFonts w:ascii="Garamond" w:hAnsi="Garamond"/>
          <w:b/>
          <w:szCs w:val="24"/>
          <w:lang w:val="es-ES"/>
        </w:rPr>
        <w:t xml:space="preserve">EN EL IMPUESTO A LAS GANANCIAS POR VENTA </w:t>
      </w:r>
    </w:p>
    <w:p w14:paraId="449C2FA1" w14:textId="77777777" w:rsidR="000D13F7" w:rsidRDefault="000D13F7" w:rsidP="000D13F7">
      <w:pPr>
        <w:jc w:val="center"/>
        <w:rPr>
          <w:rFonts w:ascii="Garamond" w:hAnsi="Garamond"/>
          <w:b/>
          <w:sz w:val="24"/>
          <w:szCs w:val="24"/>
        </w:rPr>
      </w:pPr>
      <w:r w:rsidRPr="000D13F7">
        <w:rPr>
          <w:rFonts w:ascii="Garamond" w:hAnsi="Garamond"/>
          <w:b/>
          <w:sz w:val="24"/>
          <w:szCs w:val="24"/>
        </w:rPr>
        <w:t>DE UN BIEN INMUEBLE (RES. AFIP 2139 ART. 19- INCISO e)</w:t>
      </w:r>
    </w:p>
    <w:p w14:paraId="36DC0516" w14:textId="77777777" w:rsidR="000D13F7" w:rsidRDefault="000D13F7" w:rsidP="000D13F7">
      <w:pPr>
        <w:rPr>
          <w:rFonts w:ascii="Garamond" w:hAnsi="Garamond"/>
          <w:b/>
          <w:sz w:val="24"/>
          <w:szCs w:val="24"/>
        </w:rPr>
      </w:pPr>
    </w:p>
    <w:p w14:paraId="31BBEF6A" w14:textId="77777777" w:rsidR="000D13F7" w:rsidRPr="000D13F7" w:rsidRDefault="000D13F7" w:rsidP="000D13F7">
      <w:pPr>
        <w:rPr>
          <w:rFonts w:ascii="Garamond" w:hAnsi="Garamond"/>
          <w:b/>
          <w:sz w:val="24"/>
          <w:szCs w:val="24"/>
        </w:rPr>
      </w:pPr>
    </w:p>
    <w:p w14:paraId="11DC87DB" w14:textId="77777777" w:rsidR="009B6CB8" w:rsidRPr="00DA4AE5" w:rsidRDefault="009B6CB8" w:rsidP="009B6CB8">
      <w:pPr>
        <w:pStyle w:val="Ttulo2"/>
        <w:jc w:val="left"/>
        <w:rPr>
          <w:rFonts w:ascii="Garamond" w:hAnsi="Garamond"/>
          <w:sz w:val="24"/>
          <w:szCs w:val="24"/>
          <w:lang w:val="es-ES"/>
        </w:rPr>
      </w:pPr>
      <w:r w:rsidRPr="00DA4AE5">
        <w:rPr>
          <w:rFonts w:ascii="Garamond" w:hAnsi="Garamond"/>
          <w:sz w:val="24"/>
          <w:szCs w:val="24"/>
          <w:lang w:val="es-ES"/>
        </w:rPr>
        <w:t>DATOS REFERENCIALES DEL BIEN INMUEBLE TRANSFERIDO</w:t>
      </w:r>
    </w:p>
    <w:p w14:paraId="5454A7EF" w14:textId="77777777" w:rsidR="009B6CB8" w:rsidRDefault="009B6CB8" w:rsidP="009B6CB8">
      <w:pPr>
        <w:rPr>
          <w:rFonts w:ascii="Arial" w:hAnsi="Arial"/>
          <w:lang w:val="es-MX"/>
        </w:rPr>
      </w:pPr>
    </w:p>
    <w:p w14:paraId="4EBB71B0"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Ubicación del inmueble:</w:t>
      </w:r>
    </w:p>
    <w:p w14:paraId="08053C11" w14:textId="77777777" w:rsidR="009B6CB8" w:rsidRPr="009B6CB8" w:rsidRDefault="009B6CB8" w:rsidP="009B6CB8">
      <w:pPr>
        <w:rPr>
          <w:rFonts w:ascii="Garamond" w:hAnsi="Garamond"/>
          <w:sz w:val="24"/>
          <w:szCs w:val="24"/>
          <w:lang w:val="es-MX"/>
        </w:rPr>
      </w:pPr>
    </w:p>
    <w:p w14:paraId="4BDE0475" w14:textId="77777777" w:rsidR="009B6CB8" w:rsidRPr="00DA4AE5" w:rsidRDefault="009B6CB8" w:rsidP="009B6CB8">
      <w:pPr>
        <w:numPr>
          <w:ilvl w:val="0"/>
          <w:numId w:val="1"/>
        </w:numPr>
        <w:rPr>
          <w:rFonts w:ascii="Garamond" w:hAnsi="Garamond"/>
          <w:sz w:val="24"/>
          <w:szCs w:val="24"/>
          <w:lang w:val="es-MX"/>
        </w:rPr>
      </w:pPr>
      <w:r>
        <w:rPr>
          <w:rFonts w:ascii="Garamond" w:hAnsi="Garamond"/>
          <w:sz w:val="24"/>
          <w:szCs w:val="24"/>
          <w:lang w:val="es-MX"/>
        </w:rPr>
        <w:t>Fecha del boleto de compraventa:</w:t>
      </w:r>
    </w:p>
    <w:p w14:paraId="1F5DE3C2" w14:textId="77777777" w:rsidR="009B6CB8" w:rsidRPr="00DA4AE5" w:rsidRDefault="009B6CB8" w:rsidP="009B6CB8">
      <w:pPr>
        <w:rPr>
          <w:rFonts w:ascii="Garamond" w:hAnsi="Garamond"/>
          <w:sz w:val="24"/>
          <w:szCs w:val="24"/>
          <w:lang w:val="es-MX"/>
        </w:rPr>
      </w:pPr>
    </w:p>
    <w:p w14:paraId="6FF7487D"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 xml:space="preserve">Comprador:                                                             C.U.I.T.: </w:t>
      </w:r>
      <w:proofErr w:type="gramStart"/>
      <w:r w:rsidRPr="00DA4AE5">
        <w:rPr>
          <w:rFonts w:ascii="Garamond" w:hAnsi="Garamond"/>
          <w:sz w:val="24"/>
          <w:szCs w:val="24"/>
          <w:lang w:val="es-MX"/>
        </w:rPr>
        <w:t>............................</w:t>
      </w:r>
      <w:proofErr w:type="gramEnd"/>
    </w:p>
    <w:p w14:paraId="7CA4DA65" w14:textId="77777777" w:rsidR="009B6CB8" w:rsidRPr="00DA4AE5" w:rsidRDefault="009B6CB8" w:rsidP="009B6CB8">
      <w:pPr>
        <w:rPr>
          <w:rFonts w:ascii="Garamond" w:hAnsi="Garamond"/>
          <w:sz w:val="24"/>
          <w:szCs w:val="24"/>
          <w:lang w:val="es-MX"/>
        </w:rPr>
      </w:pPr>
    </w:p>
    <w:p w14:paraId="5B5B3F9D"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 xml:space="preserve">Vendedor:                                                                C.U.I.T.: </w:t>
      </w:r>
      <w:proofErr w:type="gramStart"/>
      <w:r w:rsidRPr="00DA4AE5">
        <w:rPr>
          <w:rFonts w:ascii="Garamond" w:hAnsi="Garamond"/>
          <w:sz w:val="24"/>
          <w:szCs w:val="24"/>
          <w:lang w:val="es-MX"/>
        </w:rPr>
        <w:t>............................</w:t>
      </w:r>
      <w:proofErr w:type="gramEnd"/>
    </w:p>
    <w:p w14:paraId="56A44BAA" w14:textId="77777777" w:rsidR="009B6CB8" w:rsidRPr="00DA4AE5" w:rsidRDefault="009B6CB8" w:rsidP="009B6CB8">
      <w:pPr>
        <w:rPr>
          <w:rFonts w:ascii="Garamond" w:hAnsi="Garamond"/>
          <w:sz w:val="24"/>
          <w:szCs w:val="24"/>
          <w:lang w:val="es-MX"/>
        </w:rPr>
      </w:pPr>
    </w:p>
    <w:p w14:paraId="77F7AC98"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 xml:space="preserve">Monto de la operación:   </w:t>
      </w:r>
      <w:proofErr w:type="gramStart"/>
      <w:r w:rsidRPr="00DA4AE5">
        <w:rPr>
          <w:rFonts w:ascii="Garamond" w:hAnsi="Garamond"/>
          <w:sz w:val="24"/>
          <w:szCs w:val="24"/>
          <w:lang w:val="es-MX"/>
        </w:rPr>
        <w:t>$ .........................</w:t>
      </w:r>
      <w:proofErr w:type="gramEnd"/>
    </w:p>
    <w:p w14:paraId="73A53C60" w14:textId="77777777" w:rsidR="009B6CB8" w:rsidRPr="00DA4AE5" w:rsidRDefault="009B6CB8" w:rsidP="009B6CB8">
      <w:pPr>
        <w:rPr>
          <w:rFonts w:ascii="Garamond" w:hAnsi="Garamond"/>
          <w:sz w:val="24"/>
          <w:szCs w:val="24"/>
          <w:lang w:val="es-MX"/>
        </w:rPr>
      </w:pPr>
    </w:p>
    <w:p w14:paraId="250A2424"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Impuesto que grava la operación:  Ganancias</w:t>
      </w:r>
    </w:p>
    <w:p w14:paraId="111936E6" w14:textId="77777777" w:rsidR="009B6CB8" w:rsidRPr="00DA4AE5" w:rsidRDefault="009B6CB8" w:rsidP="009B6CB8">
      <w:pPr>
        <w:rPr>
          <w:rFonts w:ascii="Garamond" w:hAnsi="Garamond"/>
          <w:sz w:val="24"/>
          <w:szCs w:val="24"/>
          <w:lang w:val="es-MX"/>
        </w:rPr>
      </w:pPr>
    </w:p>
    <w:p w14:paraId="0F5BC36A"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Per</w:t>
      </w:r>
      <w:r>
        <w:rPr>
          <w:rFonts w:ascii="Garamond" w:hAnsi="Garamond"/>
          <w:sz w:val="24"/>
          <w:szCs w:val="24"/>
          <w:lang w:val="es-MX"/>
        </w:rPr>
        <w:t>iodo fiscal de imputación: 20XX</w:t>
      </w:r>
    </w:p>
    <w:p w14:paraId="4E647347" w14:textId="77777777" w:rsidR="009B6CB8" w:rsidRPr="00DA4AE5" w:rsidRDefault="009B6CB8" w:rsidP="009B6CB8">
      <w:pPr>
        <w:rPr>
          <w:rFonts w:ascii="Garamond" w:hAnsi="Garamond"/>
          <w:sz w:val="24"/>
          <w:szCs w:val="24"/>
          <w:lang w:val="es-MX"/>
        </w:rPr>
      </w:pPr>
    </w:p>
    <w:p w14:paraId="7EA7465A"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 xml:space="preserve">Importe del resultado impositivo:   </w:t>
      </w:r>
      <w:proofErr w:type="gramStart"/>
      <w:r w:rsidRPr="00DA4AE5">
        <w:rPr>
          <w:rFonts w:ascii="Garamond" w:hAnsi="Garamond"/>
          <w:sz w:val="24"/>
          <w:szCs w:val="24"/>
          <w:lang w:val="es-MX"/>
        </w:rPr>
        <w:t>$ .......................</w:t>
      </w:r>
      <w:proofErr w:type="gramEnd"/>
    </w:p>
    <w:p w14:paraId="7242E98C" w14:textId="77777777" w:rsidR="009B6CB8" w:rsidRPr="00DA4AE5" w:rsidRDefault="009B6CB8" w:rsidP="009B6CB8">
      <w:pPr>
        <w:rPr>
          <w:rFonts w:ascii="Garamond" w:hAnsi="Garamond"/>
          <w:sz w:val="24"/>
          <w:szCs w:val="24"/>
          <w:lang w:val="es-MX"/>
        </w:rPr>
      </w:pPr>
    </w:p>
    <w:p w14:paraId="0C068DA2" w14:textId="77777777" w:rsidR="009B6CB8"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 xml:space="preserve">Fecha de pago del saldo del impuesto resultante: </w:t>
      </w:r>
      <w:proofErr w:type="gramStart"/>
      <w:r w:rsidRPr="00DA4AE5">
        <w:rPr>
          <w:rFonts w:ascii="Garamond" w:hAnsi="Garamond"/>
          <w:sz w:val="24"/>
          <w:szCs w:val="24"/>
          <w:lang w:val="es-MX"/>
        </w:rPr>
        <w:t>..../</w:t>
      </w:r>
      <w:proofErr w:type="gramEnd"/>
      <w:r w:rsidRPr="00DA4AE5">
        <w:rPr>
          <w:rFonts w:ascii="Garamond" w:hAnsi="Garamond"/>
          <w:sz w:val="24"/>
          <w:szCs w:val="24"/>
          <w:lang w:val="es-MX"/>
        </w:rPr>
        <w:t>..../....</w:t>
      </w:r>
    </w:p>
    <w:p w14:paraId="7274375F" w14:textId="77777777" w:rsidR="009B6CB8" w:rsidRDefault="009B6CB8" w:rsidP="009B6CB8">
      <w:pPr>
        <w:pStyle w:val="Prrafodelista"/>
        <w:rPr>
          <w:rFonts w:ascii="Garamond" w:hAnsi="Garamond"/>
          <w:sz w:val="24"/>
          <w:szCs w:val="24"/>
          <w:lang w:val="es-MX"/>
        </w:rPr>
      </w:pPr>
    </w:p>
    <w:p w14:paraId="6F7D2834" w14:textId="77777777" w:rsidR="009B6CB8" w:rsidRPr="00DA4AE5" w:rsidRDefault="009B6CB8" w:rsidP="009B6CB8">
      <w:pPr>
        <w:numPr>
          <w:ilvl w:val="0"/>
          <w:numId w:val="1"/>
        </w:numPr>
        <w:rPr>
          <w:rFonts w:ascii="Garamond" w:hAnsi="Garamond"/>
          <w:sz w:val="24"/>
          <w:szCs w:val="24"/>
          <w:lang w:val="es-MX"/>
        </w:rPr>
      </w:pPr>
      <w:r>
        <w:rPr>
          <w:rFonts w:ascii="Garamond" w:hAnsi="Garamond"/>
          <w:sz w:val="24"/>
          <w:szCs w:val="24"/>
          <w:lang w:val="es-MX"/>
        </w:rPr>
        <w:t xml:space="preserve">Forma de pago del saldo del Imp. resultante: </w:t>
      </w:r>
    </w:p>
    <w:p w14:paraId="2F7C33ED" w14:textId="77777777" w:rsidR="009B6CB8" w:rsidRPr="00DA4AE5" w:rsidRDefault="009B6CB8" w:rsidP="009B6CB8">
      <w:pPr>
        <w:rPr>
          <w:rFonts w:ascii="Garamond" w:hAnsi="Garamond"/>
          <w:sz w:val="24"/>
          <w:szCs w:val="24"/>
          <w:lang w:val="es-MX"/>
        </w:rPr>
      </w:pPr>
    </w:p>
    <w:p w14:paraId="4AE0C744" w14:textId="77777777" w:rsidR="009B6CB8" w:rsidRPr="00DA4AE5" w:rsidRDefault="009B6CB8" w:rsidP="009B6CB8">
      <w:pPr>
        <w:numPr>
          <w:ilvl w:val="0"/>
          <w:numId w:val="1"/>
        </w:numPr>
        <w:rPr>
          <w:rFonts w:ascii="Garamond" w:hAnsi="Garamond"/>
          <w:sz w:val="24"/>
          <w:szCs w:val="24"/>
          <w:lang w:val="es-MX"/>
        </w:rPr>
      </w:pPr>
      <w:r w:rsidRPr="00DA4AE5">
        <w:rPr>
          <w:rFonts w:ascii="Garamond" w:hAnsi="Garamond"/>
          <w:sz w:val="24"/>
          <w:szCs w:val="24"/>
          <w:lang w:val="es-MX"/>
        </w:rPr>
        <w:t xml:space="preserve">Fecha de presentación  de DDJJ: </w:t>
      </w:r>
      <w:proofErr w:type="gramStart"/>
      <w:r w:rsidRPr="00DA4AE5">
        <w:rPr>
          <w:rFonts w:ascii="Garamond" w:hAnsi="Garamond"/>
          <w:sz w:val="24"/>
          <w:szCs w:val="24"/>
          <w:lang w:val="es-MX"/>
        </w:rPr>
        <w:t>..../</w:t>
      </w:r>
      <w:proofErr w:type="gramEnd"/>
      <w:r w:rsidRPr="00DA4AE5">
        <w:rPr>
          <w:rFonts w:ascii="Garamond" w:hAnsi="Garamond"/>
          <w:sz w:val="24"/>
          <w:szCs w:val="24"/>
          <w:lang w:val="es-MX"/>
        </w:rPr>
        <w:t>..../....</w:t>
      </w:r>
    </w:p>
    <w:p w14:paraId="2C495013" w14:textId="77777777" w:rsidR="009B6CB8" w:rsidRPr="00DA4AE5" w:rsidRDefault="009B6CB8" w:rsidP="009B6CB8">
      <w:pPr>
        <w:rPr>
          <w:rFonts w:ascii="Garamond" w:hAnsi="Garamond"/>
          <w:sz w:val="24"/>
          <w:szCs w:val="24"/>
          <w:lang w:val="es-MX"/>
        </w:rPr>
      </w:pPr>
    </w:p>
    <w:p w14:paraId="1391B09D" w14:textId="77777777" w:rsidR="00D74E56" w:rsidRDefault="00D74E56" w:rsidP="00D74E56"/>
    <w:p w14:paraId="573123FE" w14:textId="77777777" w:rsidR="00D74E56" w:rsidRDefault="00D74E56" w:rsidP="00D74E56"/>
    <w:p w14:paraId="133EA084" w14:textId="77777777" w:rsidR="00D74E56" w:rsidRDefault="00D74E56" w:rsidP="00D74E56"/>
    <w:p w14:paraId="64A0A83D" w14:textId="77777777" w:rsidR="00D74E56" w:rsidRDefault="00D74E56" w:rsidP="00D74E56"/>
    <w:p w14:paraId="02632686" w14:textId="77777777" w:rsidR="00D74E56" w:rsidRDefault="00D74E56" w:rsidP="00D74E56"/>
    <w:p w14:paraId="30C9878C" w14:textId="77777777" w:rsidR="00D74E56" w:rsidRDefault="00D74E56" w:rsidP="00D74E56">
      <w:pPr>
        <w:rPr>
          <w:rFonts w:ascii="Garamond" w:hAnsi="Garamond"/>
          <w:sz w:val="24"/>
          <w:szCs w:val="24"/>
          <w:lang w:val="es-MX"/>
        </w:rPr>
      </w:pPr>
    </w:p>
    <w:p w14:paraId="3E61C76D" w14:textId="77777777" w:rsidR="00DA4AE5" w:rsidRDefault="00DA4AE5" w:rsidP="00DA4AE5"/>
    <w:p w14:paraId="482C689B" w14:textId="77777777" w:rsidR="00856BB8" w:rsidRPr="00DA4AE5" w:rsidRDefault="00856BB8" w:rsidP="000F238C">
      <w:pPr>
        <w:rPr>
          <w:rFonts w:ascii="Garamond" w:hAnsi="Garamond"/>
          <w:sz w:val="24"/>
          <w:szCs w:val="24"/>
        </w:rPr>
      </w:pPr>
    </w:p>
    <w:sectPr w:rsidR="00856BB8" w:rsidRPr="00DA4AE5" w:rsidSect="00EF7DBE">
      <w:headerReference w:type="default" r:id="rId8"/>
      <w:footnotePr>
        <w:pos w:val="beneathText"/>
      </w:footnotePr>
      <w:pgSz w:w="11907" w:h="16840" w:code="9"/>
      <w:pgMar w:top="1418" w:right="85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882E" w14:textId="77777777" w:rsidR="00E46D29" w:rsidRDefault="00E46D29">
      <w:r>
        <w:separator/>
      </w:r>
    </w:p>
  </w:endnote>
  <w:endnote w:type="continuationSeparator" w:id="0">
    <w:p w14:paraId="313EED71" w14:textId="77777777" w:rsidR="00E46D29" w:rsidRDefault="00E4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DE37" w14:textId="77777777" w:rsidR="00E46D29" w:rsidRDefault="00E46D29">
      <w:r>
        <w:separator/>
      </w:r>
    </w:p>
  </w:footnote>
  <w:footnote w:type="continuationSeparator" w:id="0">
    <w:p w14:paraId="6CF6CBB8" w14:textId="77777777" w:rsidR="00E46D29" w:rsidRDefault="00E46D29">
      <w:r>
        <w:continuationSeparator/>
      </w:r>
    </w:p>
  </w:footnote>
  <w:footnote w:id="1">
    <w:p w14:paraId="6B4C3BF8" w14:textId="77777777" w:rsidR="00517089" w:rsidRPr="00517089" w:rsidRDefault="00517089" w:rsidP="00517089">
      <w:pPr>
        <w:pStyle w:val="Textonotapie"/>
        <w:jc w:val="both"/>
        <w:rPr>
          <w:rFonts w:ascii="Garamond" w:hAnsi="Garamond"/>
          <w:color w:val="000000"/>
        </w:rPr>
      </w:pPr>
      <w:r w:rsidRPr="00517089">
        <w:rPr>
          <w:rFonts w:ascii="Garamond" w:hAnsi="Garamond"/>
          <w:color w:val="000000"/>
        </w:rPr>
        <w:footnoteRef/>
      </w:r>
      <w:r w:rsidRPr="00517089">
        <w:rPr>
          <w:rFonts w:ascii="Garamond" w:hAnsi="Garamond"/>
          <w:color w:val="000000"/>
        </w:rPr>
        <w:t xml:space="preserve"> </w:t>
      </w:r>
      <w:r w:rsidRPr="00006F56">
        <w:rPr>
          <w:rFonts w:ascii="Garamond" w:hAnsi="Garamond"/>
          <w:color w:val="000000"/>
        </w:rPr>
        <w:t xml:space="preserve">Modelo elaborado por el </w:t>
      </w:r>
      <w:r>
        <w:rPr>
          <w:rFonts w:ascii="Garamond" w:hAnsi="Garamond"/>
          <w:color w:val="000000"/>
        </w:rPr>
        <w:t>Á</w:t>
      </w:r>
      <w:r w:rsidRPr="00006F56">
        <w:rPr>
          <w:rFonts w:ascii="Garamond" w:hAnsi="Garamond"/>
          <w:color w:val="000000"/>
        </w:rPr>
        <w:t>rea de Normas Contables y de Auditoría del CPCECABA</w:t>
      </w:r>
      <w:r>
        <w:rPr>
          <w:rFonts w:ascii="Garamond" w:hAnsi="Garamond"/>
          <w:color w:val="000000"/>
        </w:rPr>
        <w:t xml:space="preserve">. </w:t>
      </w:r>
      <w:r w:rsidRPr="00006F56">
        <w:rPr>
          <w:rFonts w:ascii="Garamond" w:hAnsi="Garamond"/>
          <w:color w:val="000000"/>
        </w:rPr>
        <w:t xml:space="preserve">El modelo de </w:t>
      </w:r>
      <w:r>
        <w:rPr>
          <w:rFonts w:ascii="Garamond" w:hAnsi="Garamond"/>
          <w:color w:val="000000"/>
        </w:rPr>
        <w:t>certificación</w:t>
      </w:r>
      <w:r w:rsidRPr="00006F56">
        <w:rPr>
          <w:rFonts w:ascii="Garamond" w:hAnsi="Garamond"/>
          <w:color w:val="000000"/>
        </w:rPr>
        <w:t xml:space="preserve"> es meramente ilustrativo y </w:t>
      </w:r>
      <w:r>
        <w:rPr>
          <w:rFonts w:ascii="Garamond" w:hAnsi="Garamond"/>
          <w:color w:val="000000"/>
        </w:rPr>
        <w:t xml:space="preserve">por lo tanto </w:t>
      </w:r>
      <w:r w:rsidRPr="00006F56">
        <w:rPr>
          <w:rFonts w:ascii="Garamond" w:hAnsi="Garamond"/>
          <w:color w:val="000000"/>
        </w:rPr>
        <w:t>no es de aplicación obligatoria.</w:t>
      </w:r>
    </w:p>
  </w:footnote>
  <w:footnote w:id="2">
    <w:p w14:paraId="66A59AB8" w14:textId="77777777" w:rsidR="00BA4D2C" w:rsidRPr="00517089" w:rsidRDefault="00BA4D2C" w:rsidP="00BA4D2C">
      <w:pPr>
        <w:pStyle w:val="Textonotapie"/>
        <w:rPr>
          <w:rFonts w:ascii="Garamond" w:hAnsi="Garamond"/>
          <w:color w:val="000000"/>
        </w:rPr>
      </w:pPr>
      <w:r w:rsidRPr="00517089">
        <w:rPr>
          <w:rFonts w:ascii="Garamond" w:hAnsi="Garamond"/>
          <w:color w:val="000000"/>
        </w:rPr>
        <w:footnoteRef/>
      </w:r>
      <w:r w:rsidRPr="00517089">
        <w:rPr>
          <w:rFonts w:ascii="Garamond" w:hAnsi="Garamond"/>
          <w:color w:val="000000"/>
        </w:rPr>
        <w:t xml:space="preserve"> Nombre completo del cliente y/o apoderado.</w:t>
      </w:r>
    </w:p>
  </w:footnote>
  <w:footnote w:id="3">
    <w:p w14:paraId="7A2D67F8" w14:textId="77777777" w:rsidR="00BA4D2C" w:rsidRPr="00517089" w:rsidRDefault="00BA4D2C" w:rsidP="00BA4D2C">
      <w:pPr>
        <w:pStyle w:val="Textonotapie"/>
        <w:rPr>
          <w:rFonts w:ascii="Garamond" w:hAnsi="Garamond"/>
          <w:color w:val="000000"/>
        </w:rPr>
      </w:pPr>
      <w:r w:rsidRPr="00517089">
        <w:rPr>
          <w:rFonts w:ascii="Garamond" w:hAnsi="Garamond"/>
          <w:color w:val="000000"/>
        </w:rPr>
        <w:footnoteRef/>
      </w:r>
      <w:r w:rsidRPr="00517089">
        <w:rPr>
          <w:rFonts w:ascii="Garamond" w:hAnsi="Garamond"/>
          <w:color w:val="000000"/>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AFAA136" w14:textId="77777777" w:rsidR="00EF7DBE" w:rsidRPr="00517089" w:rsidRDefault="00EF7DBE" w:rsidP="00EF7DBE">
      <w:pPr>
        <w:pStyle w:val="Textonotapie"/>
        <w:rPr>
          <w:rFonts w:ascii="Garamond" w:hAnsi="Garamond"/>
          <w:color w:val="000000"/>
        </w:rPr>
      </w:pPr>
      <w:r w:rsidRPr="00517089">
        <w:rPr>
          <w:color w:val="000000"/>
        </w:rPr>
        <w:footnoteRef/>
      </w:r>
      <w:r w:rsidRPr="00517089">
        <w:rPr>
          <w:rFonts w:ascii="Garamond" w:hAnsi="Garamond"/>
          <w:color w:val="000000"/>
        </w:rPr>
        <w:t xml:space="preserve"> Ídem 2.</w:t>
      </w:r>
    </w:p>
  </w:footnote>
  <w:footnote w:id="5">
    <w:p w14:paraId="3C0761DE" w14:textId="77777777" w:rsidR="00EF7DBE" w:rsidRPr="002A43BE" w:rsidRDefault="00EF7DBE" w:rsidP="00EF7DBE">
      <w:pPr>
        <w:pStyle w:val="Textonotapie"/>
      </w:pPr>
      <w:r w:rsidRPr="00517089">
        <w:rPr>
          <w:rFonts w:ascii="Garamond" w:hAnsi="Garamond"/>
          <w:color w:val="000000"/>
        </w:rPr>
        <w:footnoteRef/>
      </w:r>
      <w:r w:rsidRPr="00517089">
        <w:rPr>
          <w:rFonts w:ascii="Garamond" w:hAnsi="Garamond"/>
          <w:color w:val="000000"/>
        </w:rPr>
        <w:t xml:space="preserve"> De corresponder, únicamente para personas jurídicas.</w:t>
      </w:r>
    </w:p>
  </w:footnote>
  <w:footnote w:id="6">
    <w:p w14:paraId="024265E8" w14:textId="77777777" w:rsidR="00183E00" w:rsidRPr="005841B6" w:rsidRDefault="00183E00" w:rsidP="00183E00">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Pr>
          <w:rFonts w:ascii="Garamond" w:hAnsi="Garamond"/>
        </w:rPr>
        <w:t xml:space="preserve">ersonas </w:t>
      </w:r>
      <w:r w:rsidRPr="005841B6">
        <w:rPr>
          <w:rFonts w:ascii="Garamond" w:hAnsi="Garamond"/>
        </w:rPr>
        <w:t>H</w:t>
      </w:r>
      <w:r>
        <w:rPr>
          <w:rFonts w:ascii="Garamond" w:hAnsi="Garamond"/>
        </w:rPr>
        <w:t>umanas</w:t>
      </w:r>
      <w:r w:rsidRPr="005841B6">
        <w:rPr>
          <w:rFonts w:ascii="Garamond" w:hAnsi="Garamond"/>
        </w:rPr>
        <w:t xml:space="preserve"> ausentes</w:t>
      </w:r>
      <w:r>
        <w:rPr>
          <w:rFonts w:ascii="Garamond" w:hAnsi="Garamond"/>
        </w:rPr>
        <w:t>.</w:t>
      </w:r>
    </w:p>
  </w:footnote>
  <w:footnote w:id="7">
    <w:p w14:paraId="484C2A1B" w14:textId="77777777" w:rsidR="000D13F7" w:rsidRPr="005841B6" w:rsidRDefault="000D13F7" w:rsidP="000D13F7">
      <w:pPr>
        <w:pStyle w:val="Textonotapie"/>
        <w:jc w:val="both"/>
        <w:rPr>
          <w:rFonts w:ascii="Garamond" w:hAnsi="Garamond"/>
        </w:rPr>
      </w:pPr>
      <w:r>
        <w:rPr>
          <w:rStyle w:val="Refdenotaalpie"/>
        </w:rPr>
        <w:footnoteRef/>
      </w:r>
      <w:r>
        <w:t xml:space="preserve"> </w:t>
      </w:r>
      <w:r w:rsidRPr="005841B6">
        <w:rPr>
          <w:rFonts w:ascii="Garamond" w:hAnsi="Garamond"/>
        </w:rPr>
        <w:t>Punto exclusivo para personas jurídicas o de representantes de P</w:t>
      </w:r>
      <w:r>
        <w:rPr>
          <w:rFonts w:ascii="Garamond" w:hAnsi="Garamond"/>
        </w:rPr>
        <w:t xml:space="preserve">ersonas </w:t>
      </w:r>
      <w:r w:rsidRPr="005841B6">
        <w:rPr>
          <w:rFonts w:ascii="Garamond" w:hAnsi="Garamond"/>
        </w:rPr>
        <w:t>H</w:t>
      </w:r>
      <w:r>
        <w:rPr>
          <w:rFonts w:ascii="Garamond" w:hAnsi="Garamond"/>
        </w:rPr>
        <w:t>umanas</w:t>
      </w:r>
      <w:r w:rsidRPr="005841B6">
        <w:rPr>
          <w:rFonts w:ascii="Garamond" w:hAnsi="Garamond"/>
        </w:rPr>
        <w:t xml:space="preserve"> ausentes</w:t>
      </w:r>
      <w:r>
        <w:rPr>
          <w:rFonts w:ascii="Garamond" w:hAnsi="Garamond"/>
        </w:rPr>
        <w:t>.</w:t>
      </w:r>
    </w:p>
    <w:p w14:paraId="2CF829D3" w14:textId="77777777" w:rsidR="000D13F7" w:rsidRDefault="000D13F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8438" w14:textId="77777777" w:rsidR="00856BB8" w:rsidRDefault="00856BB8">
    <w:pPr>
      <w:pStyle w:val="Encabezado"/>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2"/>
    <w:multiLevelType w:val="multilevel"/>
    <w:tmpl w:val="00000002"/>
    <w:name w:val="WW8Num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3"/>
    <w:multiLevelType w:val="multilevel"/>
    <w:tmpl w:val="00000003"/>
    <w:name w:val="WW8Num3"/>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0000004"/>
    <w:multiLevelType w:val="multilevel"/>
    <w:tmpl w:val="00000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B1"/>
    <w:rsid w:val="000068F6"/>
    <w:rsid w:val="000116B1"/>
    <w:rsid w:val="000D13F7"/>
    <w:rsid w:val="000E6B27"/>
    <w:rsid w:val="000F238C"/>
    <w:rsid w:val="00174516"/>
    <w:rsid w:val="00183E00"/>
    <w:rsid w:val="00195AB6"/>
    <w:rsid w:val="00317063"/>
    <w:rsid w:val="00517089"/>
    <w:rsid w:val="0054141A"/>
    <w:rsid w:val="00636202"/>
    <w:rsid w:val="007844B8"/>
    <w:rsid w:val="00856BB8"/>
    <w:rsid w:val="00921D1D"/>
    <w:rsid w:val="00937172"/>
    <w:rsid w:val="009B6CB8"/>
    <w:rsid w:val="00A253FE"/>
    <w:rsid w:val="00A71BB6"/>
    <w:rsid w:val="00BA4D2C"/>
    <w:rsid w:val="00C95136"/>
    <w:rsid w:val="00CE5D2C"/>
    <w:rsid w:val="00D74E56"/>
    <w:rsid w:val="00DA4AE5"/>
    <w:rsid w:val="00E3452E"/>
    <w:rsid w:val="00E421CA"/>
    <w:rsid w:val="00E46D29"/>
    <w:rsid w:val="00E81777"/>
    <w:rsid w:val="00EF7DBE"/>
    <w:rsid w:val="00F226BF"/>
    <w:rsid w:val="00FD2A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7C428"/>
  <w15:docId w15:val="{71DE0B73-57FA-4FAC-ADAC-736AFBE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E5"/>
    <w:pPr>
      <w:suppressAutoHyphens/>
    </w:pPr>
    <w:rPr>
      <w:lang w:val="es-ES" w:eastAsia="es-ES"/>
    </w:rPr>
  </w:style>
  <w:style w:type="paragraph" w:styleId="Ttulo1">
    <w:name w:val="heading 1"/>
    <w:basedOn w:val="Normal"/>
    <w:next w:val="Normal"/>
    <w:qFormat/>
    <w:pPr>
      <w:keepNext/>
      <w:numPr>
        <w:numId w:val="3"/>
      </w:numPr>
      <w:outlineLvl w:val="0"/>
    </w:pPr>
    <w:rPr>
      <w:sz w:val="24"/>
      <w:lang w:val="es-MX"/>
    </w:rPr>
  </w:style>
  <w:style w:type="paragraph" w:styleId="Ttulo2">
    <w:name w:val="heading 2"/>
    <w:basedOn w:val="Normal"/>
    <w:next w:val="Normal"/>
    <w:qFormat/>
    <w:pPr>
      <w:keepNext/>
      <w:numPr>
        <w:ilvl w:val="1"/>
        <w:numId w:val="3"/>
      </w:numPr>
      <w:jc w:val="center"/>
      <w:outlineLvl w:val="1"/>
    </w:pPr>
    <w:rPr>
      <w:b/>
      <w:lang w:val="es-MX"/>
    </w:rPr>
  </w:style>
  <w:style w:type="paragraph" w:styleId="Ttulo3">
    <w:name w:val="heading 3"/>
    <w:basedOn w:val="Normal"/>
    <w:next w:val="Normal"/>
    <w:qFormat/>
    <w:pPr>
      <w:keepNext/>
      <w:numPr>
        <w:ilvl w:val="2"/>
        <w:numId w:val="3"/>
      </w:numPr>
      <w:jc w:val="both"/>
      <w:outlineLvl w:val="2"/>
    </w:pPr>
    <w:rPr>
      <w:rFonts w:ascii="Arial" w:hAnsi="Arial"/>
      <w:b/>
      <w:sz w:val="1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style>
  <w:style w:type="character" w:customStyle="1" w:styleId="WW-Fuentedeprrafopredeter">
    <w:name w:val="WW-Fuente de párrafo predete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1z00">
    <w:name w:val="WW8Num1z0"/>
    <w:rPr>
      <w:rFonts w:ascii="Symbol" w:hAnsi="Symbol"/>
    </w:rPr>
  </w:style>
  <w:style w:type="character" w:customStyle="1" w:styleId="WW8Num2z00">
    <w:name w:val="WW8Num2z0"/>
    <w:rPr>
      <w:rFonts w:ascii="Symbol" w:hAnsi="Symbol"/>
    </w:rPr>
  </w:style>
  <w:style w:type="paragraph" w:styleId="Encabezado">
    <w:name w:val="header"/>
    <w:basedOn w:val="Normal"/>
    <w:next w:val="Textoindependiente"/>
    <w:pPr>
      <w:keepNext/>
      <w:spacing w:before="240" w:after="120"/>
    </w:pPr>
    <w:rPr>
      <w:rFonts w:ascii="Arial" w:hAnsi="Arial"/>
      <w:sz w:val="28"/>
    </w:rPr>
  </w:style>
  <w:style w:type="paragraph" w:styleId="Textoindependiente">
    <w:name w:val="Body Text"/>
    <w:basedOn w:val="Normal"/>
    <w:pPr>
      <w:spacing w:after="120"/>
    </w:pPr>
  </w:style>
  <w:style w:type="paragraph" w:styleId="Sangradetextonormal">
    <w:name w:val="Body Text Indent"/>
    <w:basedOn w:val="Normal"/>
    <w:pPr>
      <w:ind w:left="708" w:firstLine="1"/>
      <w:jc w:val="both"/>
    </w:pPr>
    <w:rPr>
      <w:rFonts w:ascii="Arial" w:hAnsi="Arial"/>
      <w:lang w:val="es-MX"/>
    </w:rPr>
  </w:style>
  <w:style w:type="paragraph" w:customStyle="1" w:styleId="Contenidodelatabla">
    <w:name w:val="Contenido de la tabla"/>
    <w:basedOn w:val="Textoindependiente"/>
  </w:style>
  <w:style w:type="paragraph" w:customStyle="1" w:styleId="Encabezadodelatabla">
    <w:name w:val="Encabezado de la tabla"/>
    <w:basedOn w:val="Contenidodelatabla"/>
    <w:pPr>
      <w:jc w:val="center"/>
    </w:pPr>
    <w:rPr>
      <w:b/>
      <w:i/>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pPr>
      <w:tabs>
        <w:tab w:val="center" w:pos="4419"/>
        <w:tab w:val="right" w:pos="8838"/>
      </w:tabs>
    </w:pPr>
  </w:style>
  <w:style w:type="paragraph" w:styleId="Textonotapie">
    <w:name w:val="footnote text"/>
    <w:basedOn w:val="Normal"/>
    <w:link w:val="TextonotapieCar"/>
    <w:uiPriority w:val="99"/>
    <w:unhideWhenUsed/>
    <w:rsid w:val="00BA4D2C"/>
    <w:pPr>
      <w:suppressAutoHyphens w:val="0"/>
    </w:pPr>
    <w:rPr>
      <w:rFonts w:ascii="Calibri" w:eastAsia="Calibri" w:hAnsi="Calibri"/>
      <w:lang w:val="es-AR" w:eastAsia="en-US"/>
    </w:rPr>
  </w:style>
  <w:style w:type="character" w:customStyle="1" w:styleId="TextonotapieCar">
    <w:name w:val="Texto nota pie Car"/>
    <w:basedOn w:val="Fuentedeprrafopredeter"/>
    <w:link w:val="Textonotapie"/>
    <w:uiPriority w:val="99"/>
    <w:rsid w:val="00BA4D2C"/>
    <w:rPr>
      <w:rFonts w:ascii="Calibri" w:eastAsia="Calibri" w:hAnsi="Calibri"/>
      <w:lang w:eastAsia="en-US"/>
    </w:rPr>
  </w:style>
  <w:style w:type="character" w:styleId="Refdenotaalpie">
    <w:name w:val="footnote reference"/>
    <w:uiPriority w:val="99"/>
    <w:unhideWhenUsed/>
    <w:rsid w:val="00BA4D2C"/>
    <w:rPr>
      <w:vertAlign w:val="superscript"/>
    </w:rPr>
  </w:style>
  <w:style w:type="paragraph" w:styleId="Prrafodelista">
    <w:name w:val="List Paragraph"/>
    <w:basedOn w:val="Normal"/>
    <w:uiPriority w:val="34"/>
    <w:qFormat/>
    <w:rsid w:val="00FD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102F-3BC9-43C5-A88F-8F6C337D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Impuesto a las ganancias por la venta de un bien inmueble-Res.</vt:lpstr>
    </vt:vector>
  </TitlesOfParts>
  <Company>C.P.C.E.C.F.</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Impuesto a las ganancias por la venta de un bien inmueble-Res.</dc:title>
  <dc:subject>Res.3026</dc:subject>
  <dc:creator>rag</dc:creator>
  <cp:lastModifiedBy>Damian Nardacchione</cp:lastModifiedBy>
  <cp:revision>2</cp:revision>
  <cp:lastPrinted>2009-02-17T15:45:00Z</cp:lastPrinted>
  <dcterms:created xsi:type="dcterms:W3CDTF">2023-01-06T18:25:00Z</dcterms:created>
  <dcterms:modified xsi:type="dcterms:W3CDTF">2023-01-06T18:25:00Z</dcterms:modified>
</cp:coreProperties>
</file>